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54DC1" w:rsidRDefault="002D77CA" w:rsidP="003E72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proofErr w:type="gramStart"/>
      <w:r w:rsidR="00054DC1">
        <w:rPr>
          <w:rFonts w:ascii="Times New Roman" w:eastAsia="Calibri" w:hAnsi="Times New Roman" w:cs="Times New Roman"/>
          <w:bCs/>
          <w:sz w:val="12"/>
          <w:szCs w:val="12"/>
        </w:rPr>
        <w:t xml:space="preserve">Постановление главы сельского поселения </w:t>
      </w:r>
      <w:r w:rsidR="00054DC1" w:rsidRPr="00054DC1">
        <w:rPr>
          <w:rFonts w:ascii="Times New Roman" w:eastAsia="Calibri" w:hAnsi="Times New Roman" w:cs="Times New Roman"/>
          <w:bCs/>
          <w:sz w:val="12"/>
          <w:szCs w:val="12"/>
        </w:rPr>
        <w:t xml:space="preserve">Красносельское </w:t>
      </w:r>
      <w:r w:rsidR="00054DC1">
        <w:rPr>
          <w:rFonts w:ascii="Times New Roman" w:eastAsia="Calibri" w:hAnsi="Times New Roman" w:cs="Times New Roman"/>
          <w:bCs/>
          <w:sz w:val="12"/>
          <w:szCs w:val="12"/>
        </w:rPr>
        <w:t>муниципального района Сергиевский Самарской области №7 от «24» ноября 2020 года «</w:t>
      </w:r>
      <w:r w:rsidR="00054DC1" w:rsidRPr="00054DC1">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054DC1" w:rsidRPr="00054DC1">
        <w:rPr>
          <w:rFonts w:ascii="Times New Roman" w:eastAsia="Calibri" w:hAnsi="Times New Roman" w:cs="Times New Roman"/>
          <w:bCs/>
          <w:sz w:val="12"/>
          <w:szCs w:val="12"/>
        </w:rPr>
        <w:t>Самаранефтегаз</w:t>
      </w:r>
      <w:proofErr w:type="spellEnd"/>
      <w:r w:rsidR="00054DC1" w:rsidRPr="00054DC1">
        <w:rPr>
          <w:rFonts w:ascii="Times New Roman" w:eastAsia="Calibri" w:hAnsi="Times New Roman" w:cs="Times New Roman"/>
          <w:bCs/>
          <w:sz w:val="12"/>
          <w:szCs w:val="12"/>
        </w:rPr>
        <w:t xml:space="preserve">» 7082П «Сбор нефти и газа со скважины № 608 </w:t>
      </w:r>
      <w:proofErr w:type="spellStart"/>
      <w:r w:rsidR="00054DC1" w:rsidRPr="00054DC1">
        <w:rPr>
          <w:rFonts w:ascii="Times New Roman" w:eastAsia="Calibri" w:hAnsi="Times New Roman" w:cs="Times New Roman"/>
          <w:bCs/>
          <w:sz w:val="12"/>
          <w:szCs w:val="12"/>
        </w:rPr>
        <w:t>Радаевского</w:t>
      </w:r>
      <w:proofErr w:type="spellEnd"/>
      <w:r w:rsidR="00054DC1" w:rsidRPr="00054DC1">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w:t>
      </w:r>
      <w:r w:rsidR="00054DC1">
        <w:rPr>
          <w:rFonts w:ascii="Times New Roman" w:eastAsia="Calibri" w:hAnsi="Times New Roman" w:cs="Times New Roman"/>
          <w:bCs/>
          <w:sz w:val="12"/>
          <w:szCs w:val="12"/>
        </w:rPr>
        <w:t>»</w:t>
      </w:r>
      <w:r w:rsidR="00994C39">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054DC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054DC1">
        <w:rPr>
          <w:rFonts w:ascii="Times New Roman" w:eastAsia="Calibri" w:hAnsi="Times New Roman" w:cs="Times New Roman"/>
          <w:bCs/>
          <w:sz w:val="12"/>
          <w:szCs w:val="12"/>
        </w:rPr>
        <w:t>.</w:t>
      </w:r>
      <w:r w:rsidR="00D45F87">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roofErr w:type="gramEnd"/>
    </w:p>
    <w:p w:rsidR="003E723C" w:rsidRDefault="001A25D6" w:rsidP="007702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3E723C">
        <w:rPr>
          <w:rFonts w:ascii="Times New Roman" w:eastAsia="Calibri" w:hAnsi="Times New Roman" w:cs="Times New Roman"/>
          <w:bCs/>
          <w:sz w:val="12"/>
          <w:szCs w:val="12"/>
        </w:rPr>
        <w:t xml:space="preserve">Постановление главы </w:t>
      </w:r>
      <w:r w:rsidR="003E723C" w:rsidRPr="003E723C">
        <w:rPr>
          <w:rFonts w:ascii="Times New Roman" w:eastAsia="Calibri" w:hAnsi="Times New Roman" w:cs="Times New Roman"/>
          <w:bCs/>
          <w:sz w:val="12"/>
          <w:szCs w:val="12"/>
        </w:rPr>
        <w:t xml:space="preserve">городского поселения Суходол </w:t>
      </w:r>
      <w:r w:rsidR="003E723C">
        <w:rPr>
          <w:rFonts w:ascii="Times New Roman" w:eastAsia="Calibri" w:hAnsi="Times New Roman" w:cs="Times New Roman"/>
          <w:bCs/>
          <w:sz w:val="12"/>
          <w:szCs w:val="12"/>
        </w:rPr>
        <w:t>муниципального района Сергиевский Самарской области №12 от «24» ноября 2020 года «</w:t>
      </w:r>
      <w:r w:rsidR="003E723C" w:rsidRPr="003E723C">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003E723C" w:rsidRPr="003E723C">
        <w:rPr>
          <w:rFonts w:ascii="Times New Roman" w:eastAsia="Calibri" w:hAnsi="Times New Roman" w:cs="Times New Roman"/>
          <w:bCs/>
          <w:sz w:val="12"/>
          <w:szCs w:val="12"/>
        </w:rPr>
        <w:t>п.г.т</w:t>
      </w:r>
      <w:proofErr w:type="gramStart"/>
      <w:r w:rsidR="003E723C" w:rsidRPr="003E723C">
        <w:rPr>
          <w:rFonts w:ascii="Times New Roman" w:eastAsia="Calibri" w:hAnsi="Times New Roman" w:cs="Times New Roman"/>
          <w:bCs/>
          <w:sz w:val="12"/>
          <w:szCs w:val="12"/>
        </w:rPr>
        <w:t>.С</w:t>
      </w:r>
      <w:proofErr w:type="gramEnd"/>
      <w:r w:rsidR="003E723C" w:rsidRPr="003E723C">
        <w:rPr>
          <w:rFonts w:ascii="Times New Roman" w:eastAsia="Calibri" w:hAnsi="Times New Roman" w:cs="Times New Roman"/>
          <w:bCs/>
          <w:sz w:val="12"/>
          <w:szCs w:val="12"/>
        </w:rPr>
        <w:t>уходол</w:t>
      </w:r>
      <w:proofErr w:type="spellEnd"/>
      <w:r w:rsidR="003E723C" w:rsidRPr="003E723C">
        <w:rPr>
          <w:rFonts w:ascii="Times New Roman" w:eastAsia="Calibri" w:hAnsi="Times New Roman" w:cs="Times New Roman"/>
          <w:bCs/>
          <w:sz w:val="12"/>
          <w:szCs w:val="12"/>
        </w:rPr>
        <w:t xml:space="preserve">, </w:t>
      </w:r>
      <w:proofErr w:type="spellStart"/>
      <w:r w:rsidR="003E723C" w:rsidRPr="003E723C">
        <w:rPr>
          <w:rFonts w:ascii="Times New Roman" w:eastAsia="Calibri" w:hAnsi="Times New Roman" w:cs="Times New Roman"/>
          <w:bCs/>
          <w:sz w:val="12"/>
          <w:szCs w:val="12"/>
        </w:rPr>
        <w:t>ул.Суслова</w:t>
      </w:r>
      <w:proofErr w:type="spellEnd"/>
      <w:r w:rsidR="003E723C" w:rsidRPr="003E723C">
        <w:rPr>
          <w:rFonts w:ascii="Times New Roman" w:eastAsia="Calibri" w:hAnsi="Times New Roman" w:cs="Times New Roman"/>
          <w:bCs/>
          <w:sz w:val="12"/>
          <w:szCs w:val="12"/>
        </w:rPr>
        <w:t xml:space="preserve">, д.23-Б, площадью 197 </w:t>
      </w:r>
      <w:proofErr w:type="spellStart"/>
      <w:r w:rsidR="003E723C" w:rsidRPr="003E723C">
        <w:rPr>
          <w:rFonts w:ascii="Times New Roman" w:eastAsia="Calibri" w:hAnsi="Times New Roman" w:cs="Times New Roman"/>
          <w:bCs/>
          <w:sz w:val="12"/>
          <w:szCs w:val="12"/>
        </w:rPr>
        <w:t>кв.м</w:t>
      </w:r>
      <w:proofErr w:type="spellEnd"/>
      <w:r w:rsidR="003E723C" w:rsidRPr="003E723C">
        <w:rPr>
          <w:rFonts w:ascii="Times New Roman" w:eastAsia="Calibri" w:hAnsi="Times New Roman" w:cs="Times New Roman"/>
          <w:bCs/>
          <w:sz w:val="12"/>
          <w:szCs w:val="12"/>
        </w:rPr>
        <w:t>, с кадастровым номером 63:31:1102024:641</w:t>
      </w:r>
      <w:r w:rsidR="003E723C">
        <w:rPr>
          <w:rFonts w:ascii="Times New Roman" w:eastAsia="Calibri" w:hAnsi="Times New Roman" w:cs="Times New Roman"/>
          <w:bCs/>
          <w:sz w:val="12"/>
          <w:szCs w:val="12"/>
        </w:rPr>
        <w:t>»</w:t>
      </w:r>
      <w:r w:rsidR="00583F42">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583F42">
        <w:rPr>
          <w:rFonts w:ascii="Times New Roman" w:eastAsia="Calibri" w:hAnsi="Times New Roman" w:cs="Times New Roman"/>
          <w:bCs/>
          <w:sz w:val="12"/>
          <w:szCs w:val="12"/>
        </w:rPr>
        <w:t>........</w:t>
      </w:r>
      <w:r w:rsidR="003E723C">
        <w:rPr>
          <w:rFonts w:ascii="Times New Roman" w:eastAsia="Calibri" w:hAnsi="Times New Roman" w:cs="Times New Roman"/>
          <w:bCs/>
          <w:sz w:val="12"/>
          <w:szCs w:val="12"/>
        </w:rPr>
        <w:t>.3</w:t>
      </w:r>
    </w:p>
    <w:p w:rsidR="007702F1" w:rsidRDefault="001A25D6" w:rsidP="007702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7702F1">
        <w:rPr>
          <w:rFonts w:ascii="Times New Roman" w:eastAsia="Calibri" w:hAnsi="Times New Roman" w:cs="Times New Roman"/>
          <w:bCs/>
          <w:sz w:val="12"/>
          <w:szCs w:val="12"/>
        </w:rPr>
        <w:t xml:space="preserve">Постановление главы </w:t>
      </w:r>
      <w:r w:rsidR="007702F1" w:rsidRPr="003E723C">
        <w:rPr>
          <w:rFonts w:ascii="Times New Roman" w:eastAsia="Calibri" w:hAnsi="Times New Roman" w:cs="Times New Roman"/>
          <w:bCs/>
          <w:sz w:val="12"/>
          <w:szCs w:val="12"/>
        </w:rPr>
        <w:t xml:space="preserve">городского поселения Суходол </w:t>
      </w:r>
      <w:r w:rsidR="007702F1">
        <w:rPr>
          <w:rFonts w:ascii="Times New Roman" w:eastAsia="Calibri" w:hAnsi="Times New Roman" w:cs="Times New Roman"/>
          <w:bCs/>
          <w:sz w:val="12"/>
          <w:szCs w:val="12"/>
        </w:rPr>
        <w:t>муниципального района Сергиевский Самарской области №11 от «24» ноября 2020 года «</w:t>
      </w:r>
      <w:r w:rsidR="007702F1" w:rsidRPr="007702F1">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Суслова, земельный участок 23А/1, площадью 962 </w:t>
      </w:r>
      <w:proofErr w:type="spellStart"/>
      <w:r w:rsidR="007702F1" w:rsidRPr="007702F1">
        <w:rPr>
          <w:rFonts w:ascii="Times New Roman" w:eastAsia="Calibri" w:hAnsi="Times New Roman" w:cs="Times New Roman"/>
          <w:bCs/>
          <w:sz w:val="12"/>
          <w:szCs w:val="12"/>
        </w:rPr>
        <w:t>кв</w:t>
      </w:r>
      <w:proofErr w:type="gramStart"/>
      <w:r w:rsidR="007702F1" w:rsidRPr="007702F1">
        <w:rPr>
          <w:rFonts w:ascii="Times New Roman" w:eastAsia="Calibri" w:hAnsi="Times New Roman" w:cs="Times New Roman"/>
          <w:bCs/>
          <w:sz w:val="12"/>
          <w:szCs w:val="12"/>
        </w:rPr>
        <w:t>.м</w:t>
      </w:r>
      <w:proofErr w:type="spellEnd"/>
      <w:proofErr w:type="gramEnd"/>
      <w:r w:rsidR="007702F1" w:rsidRPr="007702F1">
        <w:rPr>
          <w:rFonts w:ascii="Times New Roman" w:eastAsia="Calibri" w:hAnsi="Times New Roman" w:cs="Times New Roman"/>
          <w:bCs/>
          <w:sz w:val="12"/>
          <w:szCs w:val="12"/>
        </w:rPr>
        <w:t>, с кадастровым номером 63:31:1102024:896</w:t>
      </w:r>
      <w:r w:rsidR="007702F1">
        <w:rPr>
          <w:rFonts w:ascii="Times New Roman" w:eastAsia="Calibri" w:hAnsi="Times New Roman" w:cs="Times New Roman"/>
          <w:bCs/>
          <w:sz w:val="12"/>
          <w:szCs w:val="12"/>
        </w:rPr>
        <w:t>»</w:t>
      </w:r>
      <w:r w:rsidR="00BA0D26">
        <w:rPr>
          <w:rFonts w:ascii="Times New Roman" w:eastAsia="Calibri" w:hAnsi="Times New Roman" w:cs="Times New Roman"/>
          <w:bCs/>
          <w:sz w:val="12"/>
          <w:szCs w:val="12"/>
        </w:rPr>
        <w:t>………………</w:t>
      </w:r>
      <w:r w:rsidR="007702F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7702F1">
        <w:rPr>
          <w:rFonts w:ascii="Times New Roman" w:eastAsia="Calibri" w:hAnsi="Times New Roman" w:cs="Times New Roman"/>
          <w:bCs/>
          <w:sz w:val="12"/>
          <w:szCs w:val="12"/>
        </w:rPr>
        <w:t>…..4</w:t>
      </w:r>
    </w:p>
    <w:p w:rsidR="007702F1" w:rsidRDefault="00AD6839" w:rsidP="00B218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65912">
        <w:rPr>
          <w:rFonts w:ascii="Times New Roman" w:eastAsia="Calibri" w:hAnsi="Times New Roman" w:cs="Times New Roman"/>
          <w:bCs/>
          <w:sz w:val="12"/>
          <w:szCs w:val="12"/>
        </w:rPr>
        <w:t xml:space="preserve">. </w:t>
      </w:r>
      <w:proofErr w:type="gramStart"/>
      <w:r w:rsidR="007702F1">
        <w:rPr>
          <w:rFonts w:ascii="Times New Roman" w:eastAsia="Calibri" w:hAnsi="Times New Roman" w:cs="Times New Roman"/>
          <w:bCs/>
          <w:sz w:val="12"/>
          <w:szCs w:val="12"/>
        </w:rPr>
        <w:t xml:space="preserve">Постановление главы сельского поселения Сергиевск муниципального района Сергиевский Самарской области №19 от «24» ноября 2020 года </w:t>
      </w:r>
      <w:r w:rsidR="001C4CEB">
        <w:rPr>
          <w:rFonts w:ascii="Times New Roman" w:eastAsia="Calibri" w:hAnsi="Times New Roman" w:cs="Times New Roman"/>
          <w:bCs/>
          <w:sz w:val="12"/>
          <w:szCs w:val="12"/>
        </w:rPr>
        <w:t>«</w:t>
      </w:r>
      <w:r w:rsidR="007702F1" w:rsidRPr="007702F1">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7702F1" w:rsidRPr="007702F1">
        <w:rPr>
          <w:rFonts w:ascii="Times New Roman" w:eastAsia="Calibri" w:hAnsi="Times New Roman" w:cs="Times New Roman"/>
          <w:bCs/>
          <w:sz w:val="12"/>
          <w:szCs w:val="12"/>
        </w:rPr>
        <w:t>Самаранефтегаз</w:t>
      </w:r>
      <w:proofErr w:type="spellEnd"/>
      <w:r w:rsidR="007702F1" w:rsidRPr="007702F1">
        <w:rPr>
          <w:rFonts w:ascii="Times New Roman" w:eastAsia="Calibri" w:hAnsi="Times New Roman" w:cs="Times New Roman"/>
          <w:bCs/>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r w:rsidR="007702F1">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7702F1">
        <w:rPr>
          <w:rFonts w:ascii="Times New Roman" w:eastAsia="Calibri" w:hAnsi="Times New Roman" w:cs="Times New Roman"/>
          <w:bCs/>
          <w:sz w:val="12"/>
          <w:szCs w:val="12"/>
        </w:rPr>
        <w:t>……….4</w:t>
      </w:r>
      <w:proofErr w:type="gramEnd"/>
    </w:p>
    <w:p w:rsidR="00B21898" w:rsidRDefault="00D279A8" w:rsidP="00405E8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B21898" w:rsidRPr="00B21898">
        <w:rPr>
          <w:rFonts w:ascii="Times New Roman" w:eastAsia="Calibri" w:hAnsi="Times New Roman" w:cs="Times New Roman"/>
          <w:bCs/>
          <w:sz w:val="12"/>
          <w:szCs w:val="12"/>
        </w:rPr>
        <w:t>ИНФОРМАЦИОННОЕ СООБЩЕНИЕ О ПРОВЕДЕН</w:t>
      </w:r>
      <w:proofErr w:type="gramStart"/>
      <w:r w:rsidR="00B21898" w:rsidRPr="00B21898">
        <w:rPr>
          <w:rFonts w:ascii="Times New Roman" w:eastAsia="Calibri" w:hAnsi="Times New Roman" w:cs="Times New Roman"/>
          <w:bCs/>
          <w:sz w:val="12"/>
          <w:szCs w:val="12"/>
        </w:rPr>
        <w:t>ИИ АУ</w:t>
      </w:r>
      <w:proofErr w:type="gramEnd"/>
      <w:r w:rsidR="00B21898" w:rsidRPr="00B21898">
        <w:rPr>
          <w:rFonts w:ascii="Times New Roman" w:eastAsia="Calibri" w:hAnsi="Times New Roman" w:cs="Times New Roman"/>
          <w:bCs/>
          <w:sz w:val="12"/>
          <w:szCs w:val="12"/>
        </w:rPr>
        <w:t>КЦИОНА</w:t>
      </w:r>
      <w:r w:rsidR="007700F4">
        <w:rPr>
          <w:rFonts w:ascii="Times New Roman" w:eastAsia="Calibri" w:hAnsi="Times New Roman" w:cs="Times New Roman"/>
          <w:bCs/>
          <w:sz w:val="12"/>
          <w:szCs w:val="12"/>
        </w:rPr>
        <w:t>………………………………………………………………………</w:t>
      </w:r>
      <w:r w:rsidR="00B21898">
        <w:rPr>
          <w:rFonts w:ascii="Times New Roman" w:eastAsia="Calibri" w:hAnsi="Times New Roman" w:cs="Times New Roman"/>
          <w:bCs/>
          <w:sz w:val="12"/>
          <w:szCs w:val="12"/>
        </w:rPr>
        <w:t>…5</w:t>
      </w:r>
    </w:p>
    <w:p w:rsidR="001C4CEB" w:rsidRDefault="00336DE9" w:rsidP="007D04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Pr>
          <w:rFonts w:ascii="Times New Roman" w:eastAsia="Calibri" w:hAnsi="Times New Roman" w:cs="Times New Roman"/>
          <w:bCs/>
          <w:sz w:val="12"/>
          <w:szCs w:val="12"/>
        </w:rPr>
        <w:t>Постановление администрации муниципального района С</w:t>
      </w:r>
      <w:r w:rsidR="00405E8A">
        <w:rPr>
          <w:rFonts w:ascii="Times New Roman" w:eastAsia="Calibri" w:hAnsi="Times New Roman" w:cs="Times New Roman"/>
          <w:bCs/>
          <w:sz w:val="12"/>
          <w:szCs w:val="12"/>
        </w:rPr>
        <w:t>ергиевский Самарской области №1274 от «23</w:t>
      </w:r>
      <w:r>
        <w:rPr>
          <w:rFonts w:ascii="Times New Roman" w:eastAsia="Calibri" w:hAnsi="Times New Roman" w:cs="Times New Roman"/>
          <w:bCs/>
          <w:sz w:val="12"/>
          <w:szCs w:val="12"/>
        </w:rPr>
        <w:t>» ноября 2020 года «</w:t>
      </w:r>
      <w:r w:rsidR="00405E8A" w:rsidRPr="00405E8A">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Pr>
          <w:rFonts w:ascii="Times New Roman" w:eastAsia="Calibri" w:hAnsi="Times New Roman" w:cs="Times New Roman"/>
          <w:bCs/>
          <w:sz w:val="12"/>
          <w:szCs w:val="12"/>
        </w:rPr>
        <w:t>»………………………………………</w:t>
      </w:r>
      <w:r w:rsidR="00405E8A">
        <w:rPr>
          <w:rFonts w:ascii="Times New Roman" w:eastAsia="Calibri" w:hAnsi="Times New Roman" w:cs="Times New Roman"/>
          <w:bCs/>
          <w:sz w:val="12"/>
          <w:szCs w:val="12"/>
        </w:rPr>
        <w:t>……………………………………………………………………………………………………</w:t>
      </w:r>
      <w:r w:rsidR="002B66B9">
        <w:rPr>
          <w:rFonts w:ascii="Times New Roman" w:eastAsia="Calibri" w:hAnsi="Times New Roman" w:cs="Times New Roman"/>
          <w:bCs/>
          <w:sz w:val="12"/>
          <w:szCs w:val="12"/>
        </w:rPr>
        <w:t>……..</w:t>
      </w:r>
      <w:r w:rsidR="00405E8A">
        <w:rPr>
          <w:rFonts w:ascii="Times New Roman" w:eastAsia="Calibri" w:hAnsi="Times New Roman" w:cs="Times New Roman"/>
          <w:bCs/>
          <w:sz w:val="12"/>
          <w:szCs w:val="12"/>
        </w:rPr>
        <w:t>……….7</w:t>
      </w:r>
      <w:proofErr w:type="gramEnd"/>
    </w:p>
    <w:p w:rsidR="00336DE9" w:rsidRDefault="002B66B9" w:rsidP="007D04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 Распоряжение</w:t>
      </w:r>
      <w:r>
        <w:rPr>
          <w:rFonts w:ascii="Times New Roman" w:eastAsia="Calibri" w:hAnsi="Times New Roman" w:cs="Times New Roman"/>
          <w:bCs/>
          <w:sz w:val="12"/>
          <w:szCs w:val="12"/>
        </w:rPr>
        <w:t xml:space="preserve"> администрации муниципального района Сер</w:t>
      </w:r>
      <w:r>
        <w:rPr>
          <w:rFonts w:ascii="Times New Roman" w:eastAsia="Calibri" w:hAnsi="Times New Roman" w:cs="Times New Roman"/>
          <w:bCs/>
          <w:sz w:val="12"/>
          <w:szCs w:val="12"/>
        </w:rPr>
        <w:t>гиевский Самарской области №1941-р</w:t>
      </w:r>
      <w:r>
        <w:rPr>
          <w:rFonts w:ascii="Times New Roman" w:eastAsia="Calibri" w:hAnsi="Times New Roman" w:cs="Times New Roman"/>
          <w:bCs/>
          <w:sz w:val="12"/>
          <w:szCs w:val="12"/>
        </w:rPr>
        <w:t xml:space="preserve"> от «23» ноября 2020 года</w:t>
      </w:r>
      <w:r>
        <w:rPr>
          <w:rFonts w:ascii="Times New Roman" w:eastAsia="Calibri" w:hAnsi="Times New Roman" w:cs="Times New Roman"/>
          <w:bCs/>
          <w:sz w:val="12"/>
          <w:szCs w:val="12"/>
        </w:rPr>
        <w:t xml:space="preserve"> «</w:t>
      </w:r>
      <w:r w:rsidRPr="002B66B9">
        <w:rPr>
          <w:rFonts w:ascii="Times New Roman" w:eastAsia="Calibri" w:hAnsi="Times New Roman" w:cs="Times New Roman"/>
          <w:bCs/>
          <w:sz w:val="12"/>
          <w:szCs w:val="12"/>
        </w:rPr>
        <w:t>О мерах по соблюдению безопасности  на льду водоемов общего пользования муниципального район</w:t>
      </w:r>
      <w:r>
        <w:rPr>
          <w:rFonts w:ascii="Times New Roman" w:eastAsia="Calibri" w:hAnsi="Times New Roman" w:cs="Times New Roman"/>
          <w:bCs/>
          <w:sz w:val="12"/>
          <w:szCs w:val="12"/>
        </w:rPr>
        <w:t>а Сергиевский  в зимний период»……………………..16</w:t>
      </w:r>
    </w:p>
    <w:p w:rsidR="00E64614" w:rsidRDefault="00E64614"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B21898" w:rsidRDefault="00B21898" w:rsidP="00A241E7">
      <w:pPr>
        <w:tabs>
          <w:tab w:val="left" w:pos="6936"/>
        </w:tabs>
        <w:spacing w:after="0" w:line="240" w:lineRule="auto"/>
        <w:rPr>
          <w:rFonts w:ascii="Times New Roman" w:eastAsia="Calibri" w:hAnsi="Times New Roman" w:cs="Times New Roman"/>
          <w:bCs/>
          <w:sz w:val="12"/>
          <w:szCs w:val="12"/>
        </w:rPr>
      </w:pPr>
    </w:p>
    <w:p w:rsidR="00B21898" w:rsidRDefault="00B21898" w:rsidP="00A241E7">
      <w:pPr>
        <w:tabs>
          <w:tab w:val="left" w:pos="6936"/>
        </w:tabs>
        <w:spacing w:after="0" w:line="240" w:lineRule="auto"/>
        <w:rPr>
          <w:rFonts w:ascii="Times New Roman" w:eastAsia="Calibri" w:hAnsi="Times New Roman" w:cs="Times New Roman"/>
          <w:bCs/>
          <w:sz w:val="12"/>
          <w:szCs w:val="12"/>
        </w:rPr>
      </w:pPr>
    </w:p>
    <w:p w:rsidR="00B21898" w:rsidRDefault="00B21898" w:rsidP="00A241E7">
      <w:pPr>
        <w:tabs>
          <w:tab w:val="left" w:pos="6936"/>
        </w:tabs>
        <w:spacing w:after="0" w:line="240" w:lineRule="auto"/>
        <w:rPr>
          <w:rFonts w:ascii="Times New Roman" w:eastAsia="Calibri" w:hAnsi="Times New Roman" w:cs="Times New Roman"/>
          <w:bCs/>
          <w:sz w:val="12"/>
          <w:szCs w:val="12"/>
        </w:rPr>
      </w:pPr>
    </w:p>
    <w:p w:rsidR="003E723C" w:rsidRDefault="003E723C"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7702F1" w:rsidRDefault="007702F1" w:rsidP="00A241E7">
      <w:pPr>
        <w:tabs>
          <w:tab w:val="left" w:pos="6936"/>
        </w:tabs>
        <w:spacing w:after="0" w:line="240" w:lineRule="auto"/>
        <w:rPr>
          <w:rFonts w:ascii="Times New Roman" w:eastAsia="Calibri" w:hAnsi="Times New Roman" w:cs="Times New Roman"/>
          <w:bCs/>
          <w:sz w:val="12"/>
          <w:szCs w:val="12"/>
        </w:rPr>
      </w:pPr>
    </w:p>
    <w:p w:rsidR="00054DC1" w:rsidRDefault="00054DC1" w:rsidP="00A241E7">
      <w:pPr>
        <w:tabs>
          <w:tab w:val="left" w:pos="6936"/>
        </w:tabs>
        <w:spacing w:after="0" w:line="240" w:lineRule="auto"/>
        <w:rPr>
          <w:rFonts w:ascii="Times New Roman" w:eastAsia="Calibri" w:hAnsi="Times New Roman" w:cs="Times New Roman"/>
          <w:bCs/>
          <w:sz w:val="12"/>
          <w:szCs w:val="12"/>
        </w:rPr>
      </w:pP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lastRenderedPageBreak/>
        <w:t>ГЛАВА</w:t>
      </w: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СЕЛЬСКОГО ПОСЕЛЕНИЯ КРАСНОСЕЛЬСКОЕ</w:t>
      </w: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МУНИЦИПАЛЬНОГО РАЙОНА СЕРГИЕВСКИЙ</w:t>
      </w: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ПОСТАНОВЛЕНИЕ</w:t>
      </w:r>
    </w:p>
    <w:p w:rsidR="00054DC1" w:rsidRPr="00054DC1" w:rsidRDefault="00054DC1" w:rsidP="00054DC1">
      <w:pPr>
        <w:tabs>
          <w:tab w:val="left" w:pos="6936"/>
        </w:tabs>
        <w:spacing w:after="0" w:line="240" w:lineRule="auto"/>
        <w:ind w:firstLine="284"/>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от «24» ноября 2020 года </w:t>
      </w:r>
      <w:r>
        <w:rPr>
          <w:rFonts w:ascii="Times New Roman" w:eastAsia="Calibri" w:hAnsi="Times New Roman" w:cs="Times New Roman"/>
          <w:bCs/>
          <w:sz w:val="12"/>
          <w:szCs w:val="12"/>
        </w:rPr>
        <w:t xml:space="preserve">                                                                                                                                                                                           № 7</w:t>
      </w: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054DC1">
        <w:rPr>
          <w:rFonts w:ascii="Times New Roman" w:eastAsia="Calibri" w:hAnsi="Times New Roman" w:cs="Times New Roman"/>
          <w:bCs/>
          <w:sz w:val="12"/>
          <w:szCs w:val="12"/>
        </w:rPr>
        <w:t>и проекту межевания территории объекта АО «</w:t>
      </w:r>
      <w:proofErr w:type="spellStart"/>
      <w:r w:rsidRPr="00054DC1">
        <w:rPr>
          <w:rFonts w:ascii="Times New Roman" w:eastAsia="Calibri" w:hAnsi="Times New Roman" w:cs="Times New Roman"/>
          <w:bCs/>
          <w:sz w:val="12"/>
          <w:szCs w:val="12"/>
        </w:rPr>
        <w:t>Самаранефтегаз</w:t>
      </w:r>
      <w:proofErr w:type="spellEnd"/>
      <w:r w:rsidRPr="00054DC1">
        <w:rPr>
          <w:rFonts w:ascii="Times New Roman" w:eastAsia="Calibri" w:hAnsi="Times New Roman" w:cs="Times New Roman"/>
          <w:bCs/>
          <w:sz w:val="12"/>
          <w:szCs w:val="12"/>
        </w:rPr>
        <w:t xml:space="preserve">» 7082П «Сбор нефти и газа со скважины № 608 </w:t>
      </w:r>
      <w:proofErr w:type="spellStart"/>
      <w:r w:rsidRPr="00054DC1">
        <w:rPr>
          <w:rFonts w:ascii="Times New Roman" w:eastAsia="Calibri" w:hAnsi="Times New Roman" w:cs="Times New Roman"/>
          <w:bCs/>
          <w:sz w:val="12"/>
          <w:szCs w:val="12"/>
        </w:rPr>
        <w:t>Радаевского</w:t>
      </w:r>
      <w:proofErr w:type="spellEnd"/>
      <w:r w:rsidRPr="00054DC1">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54DC1">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w:t>
      </w:r>
      <w:proofErr w:type="gramEnd"/>
      <w:r w:rsidRPr="00054DC1">
        <w:rPr>
          <w:rFonts w:ascii="Times New Roman" w:eastAsia="Calibri" w:hAnsi="Times New Roman" w:cs="Times New Roman"/>
          <w:bCs/>
          <w:sz w:val="12"/>
          <w:szCs w:val="12"/>
        </w:rPr>
        <w:t xml:space="preserve">,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01.04.2020 года  №  6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1. Провести на территории сельского поселения Красносельское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054DC1">
        <w:rPr>
          <w:rFonts w:ascii="Times New Roman" w:eastAsia="Calibri" w:hAnsi="Times New Roman" w:cs="Times New Roman"/>
          <w:bCs/>
          <w:sz w:val="12"/>
          <w:szCs w:val="12"/>
        </w:rPr>
        <w:t>Самаранефтегаз</w:t>
      </w:r>
      <w:proofErr w:type="spellEnd"/>
      <w:r w:rsidRPr="00054DC1">
        <w:rPr>
          <w:rFonts w:ascii="Times New Roman" w:eastAsia="Calibri" w:hAnsi="Times New Roman" w:cs="Times New Roman"/>
          <w:bCs/>
          <w:sz w:val="12"/>
          <w:szCs w:val="12"/>
        </w:rPr>
        <w:t xml:space="preserve">» 7082П «Сбор нефти и газа со скважины № 608 </w:t>
      </w:r>
      <w:proofErr w:type="spellStart"/>
      <w:r w:rsidRPr="00054DC1">
        <w:rPr>
          <w:rFonts w:ascii="Times New Roman" w:eastAsia="Calibri" w:hAnsi="Times New Roman" w:cs="Times New Roman"/>
          <w:bCs/>
          <w:sz w:val="12"/>
          <w:szCs w:val="12"/>
        </w:rPr>
        <w:t>Радаевского</w:t>
      </w:r>
      <w:proofErr w:type="spellEnd"/>
      <w:r w:rsidRPr="00054DC1">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 (далее – Объект).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24 ноября 2020 года по 28 декабря 2020 года.</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 2020 года  №  6.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5. </w:t>
      </w:r>
      <w:proofErr w:type="gramStart"/>
      <w:r w:rsidRPr="00054DC1">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w:t>
      </w:r>
      <w:proofErr w:type="gramEnd"/>
      <w:r w:rsidRPr="00054DC1">
        <w:rPr>
          <w:rFonts w:ascii="Times New Roman" w:eastAsia="Calibri" w:hAnsi="Times New Roman" w:cs="Times New Roman"/>
          <w:bCs/>
          <w:sz w:val="12"/>
          <w:szCs w:val="12"/>
        </w:rPr>
        <w:t xml:space="preserve"> 01.04. 2020 года  №  6.</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Красносельское муниципального района Сергиевский Самарской области: 446561, Самарская область, Сергиевский район, с. Красносельское, </w:t>
      </w:r>
      <w:proofErr w:type="spellStart"/>
      <w:r w:rsidRPr="00054DC1">
        <w:rPr>
          <w:rFonts w:ascii="Times New Roman" w:eastAsia="Calibri" w:hAnsi="Times New Roman" w:cs="Times New Roman"/>
          <w:bCs/>
          <w:sz w:val="12"/>
          <w:szCs w:val="12"/>
        </w:rPr>
        <w:t>ул</w:t>
      </w:r>
      <w:proofErr w:type="gramStart"/>
      <w:r w:rsidRPr="00054DC1">
        <w:rPr>
          <w:rFonts w:ascii="Times New Roman" w:eastAsia="Calibri" w:hAnsi="Times New Roman" w:cs="Times New Roman"/>
          <w:bCs/>
          <w:sz w:val="12"/>
          <w:szCs w:val="12"/>
        </w:rPr>
        <w:t>.С</w:t>
      </w:r>
      <w:proofErr w:type="gramEnd"/>
      <w:r w:rsidRPr="00054DC1">
        <w:rPr>
          <w:rFonts w:ascii="Times New Roman" w:eastAsia="Calibri" w:hAnsi="Times New Roman" w:cs="Times New Roman"/>
          <w:bCs/>
          <w:sz w:val="12"/>
          <w:szCs w:val="12"/>
        </w:rPr>
        <w:t>оветская</w:t>
      </w:r>
      <w:proofErr w:type="spellEnd"/>
      <w:r w:rsidRPr="00054DC1">
        <w:rPr>
          <w:rFonts w:ascii="Times New Roman" w:eastAsia="Calibri" w:hAnsi="Times New Roman" w:cs="Times New Roman"/>
          <w:bCs/>
          <w:sz w:val="12"/>
          <w:szCs w:val="12"/>
        </w:rPr>
        <w:t xml:space="preserve">, 2.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054DC1">
        <w:rPr>
          <w:rFonts w:ascii="Times New Roman" w:eastAsia="Calibri" w:hAnsi="Times New Roman" w:cs="Times New Roman"/>
          <w:bCs/>
          <w:sz w:val="12"/>
          <w:szCs w:val="12"/>
        </w:rPr>
        <w:t>ГрК</w:t>
      </w:r>
      <w:proofErr w:type="spellEnd"/>
      <w:r w:rsidRPr="00054DC1">
        <w:rPr>
          <w:rFonts w:ascii="Times New Roman" w:eastAsia="Calibri" w:hAnsi="Times New Roman" w:cs="Times New Roman"/>
          <w:bCs/>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7. Собрание участников публичных слушаний по проекту планировки территории и проекту межевания территории Объекта состоится 30 ноября 2020 года в 14.00 в сельском поселении Красносельское муниципального района Сергиевский Самарской области по адресу: 446561, Самарская область, Сергиевский район, </w:t>
      </w:r>
      <w:proofErr w:type="spellStart"/>
      <w:r w:rsidRPr="00054DC1">
        <w:rPr>
          <w:rFonts w:ascii="Times New Roman" w:eastAsia="Calibri" w:hAnsi="Times New Roman" w:cs="Times New Roman"/>
          <w:bCs/>
          <w:sz w:val="12"/>
          <w:szCs w:val="12"/>
        </w:rPr>
        <w:t>с</w:t>
      </w:r>
      <w:proofErr w:type="gramStart"/>
      <w:r w:rsidRPr="00054DC1">
        <w:rPr>
          <w:rFonts w:ascii="Times New Roman" w:eastAsia="Calibri" w:hAnsi="Times New Roman" w:cs="Times New Roman"/>
          <w:bCs/>
          <w:sz w:val="12"/>
          <w:szCs w:val="12"/>
        </w:rPr>
        <w:t>.К</w:t>
      </w:r>
      <w:proofErr w:type="gramEnd"/>
      <w:r w:rsidRPr="00054DC1">
        <w:rPr>
          <w:rFonts w:ascii="Times New Roman" w:eastAsia="Calibri" w:hAnsi="Times New Roman" w:cs="Times New Roman"/>
          <w:bCs/>
          <w:sz w:val="12"/>
          <w:szCs w:val="12"/>
        </w:rPr>
        <w:t>расносельское</w:t>
      </w:r>
      <w:proofErr w:type="spellEnd"/>
      <w:r w:rsidRPr="00054DC1">
        <w:rPr>
          <w:rFonts w:ascii="Times New Roman" w:eastAsia="Calibri" w:hAnsi="Times New Roman" w:cs="Times New Roman"/>
          <w:bCs/>
          <w:sz w:val="12"/>
          <w:szCs w:val="12"/>
        </w:rPr>
        <w:t xml:space="preserve">, </w:t>
      </w:r>
      <w:proofErr w:type="spellStart"/>
      <w:r w:rsidRPr="00054DC1">
        <w:rPr>
          <w:rFonts w:ascii="Times New Roman" w:eastAsia="Calibri" w:hAnsi="Times New Roman" w:cs="Times New Roman"/>
          <w:bCs/>
          <w:sz w:val="12"/>
          <w:szCs w:val="12"/>
        </w:rPr>
        <w:t>ул.Советская</w:t>
      </w:r>
      <w:proofErr w:type="spellEnd"/>
      <w:r w:rsidRPr="00054DC1">
        <w:rPr>
          <w:rFonts w:ascii="Times New Roman" w:eastAsia="Calibri" w:hAnsi="Times New Roman" w:cs="Times New Roman"/>
          <w:bCs/>
          <w:sz w:val="12"/>
          <w:szCs w:val="12"/>
        </w:rPr>
        <w:t xml:space="preserve">, 2.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8. </w:t>
      </w:r>
      <w:proofErr w:type="gramStart"/>
      <w:r w:rsidRPr="00054DC1">
        <w:rPr>
          <w:rFonts w:ascii="Times New Roman" w:eastAsia="Calibri" w:hAnsi="Times New Roman" w:cs="Times New Roman"/>
          <w:bCs/>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054DC1">
        <w:rPr>
          <w:rFonts w:ascii="Times New Roman" w:eastAsia="Calibri" w:hAnsi="Times New Roman" w:cs="Times New Roman"/>
          <w:bCs/>
          <w:sz w:val="12"/>
          <w:szCs w:val="12"/>
        </w:rPr>
        <w:t xml:space="preserve"> межевания территории Объекта.</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2) в письменной форме в адрес организатора публичных слушаний;</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54DC1">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54DC1">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22.12.2020 года – за семь дней до окончания срока проведения публичных слушаний.</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Pr="00054DC1">
        <w:rPr>
          <w:rFonts w:ascii="Times New Roman" w:eastAsia="Calibri" w:hAnsi="Times New Roman" w:cs="Times New Roman"/>
          <w:bCs/>
          <w:sz w:val="12"/>
          <w:szCs w:val="12"/>
        </w:rPr>
        <w:t>межевания территории Объекта ведущего специалиста Администрации сельского поселения</w:t>
      </w:r>
      <w:proofErr w:type="gramEnd"/>
      <w:r w:rsidRPr="00054DC1">
        <w:rPr>
          <w:rFonts w:ascii="Times New Roman" w:eastAsia="Calibri" w:hAnsi="Times New Roman" w:cs="Times New Roman"/>
          <w:bCs/>
          <w:sz w:val="12"/>
          <w:szCs w:val="12"/>
        </w:rPr>
        <w:t xml:space="preserve"> Красносельское муниципального района Сергиевский Самарской области  Корчагину Александру Геннадьевну.</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lastRenderedPageBreak/>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54DC1">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Красносельское (в соответствии с режимом работы Администрации сельского поселения Красносельское).</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Красносельское муниципального  района Сергиевский, подразделе «Проекты планировки  и межевания территории».</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054DC1" w:rsidRPr="00054DC1" w:rsidRDefault="00054DC1" w:rsidP="00054DC1">
      <w:pPr>
        <w:tabs>
          <w:tab w:val="left" w:pos="6936"/>
        </w:tabs>
        <w:spacing w:after="0" w:line="240" w:lineRule="auto"/>
        <w:ind w:firstLine="284"/>
        <w:jc w:val="right"/>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Глава сельского поселения Красносельское</w:t>
      </w:r>
    </w:p>
    <w:p w:rsidR="00054DC1" w:rsidRPr="00054DC1" w:rsidRDefault="00054DC1" w:rsidP="00054DC1">
      <w:pPr>
        <w:tabs>
          <w:tab w:val="left" w:pos="6936"/>
        </w:tabs>
        <w:spacing w:after="0" w:line="240" w:lineRule="auto"/>
        <w:ind w:firstLine="284"/>
        <w:jc w:val="right"/>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муниципального района Сергиевский</w:t>
      </w:r>
    </w:p>
    <w:p w:rsidR="00054DC1" w:rsidRDefault="00054DC1" w:rsidP="00054DC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336DE9" w:rsidRDefault="00054DC1" w:rsidP="00054DC1">
      <w:pPr>
        <w:tabs>
          <w:tab w:val="left" w:pos="6936"/>
        </w:tabs>
        <w:spacing w:after="0" w:line="240" w:lineRule="auto"/>
        <w:ind w:firstLine="284"/>
        <w:jc w:val="right"/>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Н.В.Вершков</w:t>
      </w:r>
      <w:proofErr w:type="spellEnd"/>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ГЛАВА</w:t>
      </w: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ГОРОДСКОГО ПОСЕЛЕНИЯ СУХОДОЛ</w:t>
      </w: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МУНИЦИПАЛЬНОГО РАЙОНА СЕРГИЕВСКИЙ</w:t>
      </w: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54DC1" w:rsidRPr="00054DC1" w:rsidRDefault="00054DC1" w:rsidP="00054DC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054DC1" w:rsidRPr="00054DC1" w:rsidRDefault="00054DC1" w:rsidP="003E723C">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24 ноября 2020 г.                                                                              </w:t>
      </w:r>
      <w:r>
        <w:rPr>
          <w:rFonts w:ascii="Times New Roman" w:eastAsia="Calibri" w:hAnsi="Times New Roman" w:cs="Times New Roman"/>
          <w:bCs/>
          <w:sz w:val="12"/>
          <w:szCs w:val="12"/>
        </w:rPr>
        <w:t xml:space="preserve">                                                                                                              </w:t>
      </w:r>
      <w:r w:rsidR="003E723C">
        <w:rPr>
          <w:rFonts w:ascii="Times New Roman" w:eastAsia="Calibri" w:hAnsi="Times New Roman" w:cs="Times New Roman"/>
          <w:bCs/>
          <w:sz w:val="12"/>
          <w:szCs w:val="12"/>
        </w:rPr>
        <w:t xml:space="preserve">  № 12</w:t>
      </w:r>
    </w:p>
    <w:p w:rsidR="00054DC1" w:rsidRPr="00054DC1" w:rsidRDefault="00054DC1" w:rsidP="003E723C">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054DC1">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054DC1">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054DC1">
        <w:rPr>
          <w:rFonts w:ascii="Times New Roman" w:eastAsia="Calibri" w:hAnsi="Times New Roman" w:cs="Times New Roman"/>
          <w:bCs/>
          <w:sz w:val="12"/>
          <w:szCs w:val="12"/>
        </w:rPr>
        <w:t>п.г.т</w:t>
      </w:r>
      <w:proofErr w:type="gramStart"/>
      <w:r w:rsidRPr="00054DC1">
        <w:rPr>
          <w:rFonts w:ascii="Times New Roman" w:eastAsia="Calibri" w:hAnsi="Times New Roman" w:cs="Times New Roman"/>
          <w:bCs/>
          <w:sz w:val="12"/>
          <w:szCs w:val="12"/>
        </w:rPr>
        <w:t>.С</w:t>
      </w:r>
      <w:proofErr w:type="gramEnd"/>
      <w:r w:rsidRPr="00054DC1">
        <w:rPr>
          <w:rFonts w:ascii="Times New Roman" w:eastAsia="Calibri" w:hAnsi="Times New Roman" w:cs="Times New Roman"/>
          <w:bCs/>
          <w:sz w:val="12"/>
          <w:szCs w:val="12"/>
        </w:rPr>
        <w:t>уходол</w:t>
      </w:r>
      <w:proofErr w:type="spellEnd"/>
      <w:r w:rsidRPr="00054DC1">
        <w:rPr>
          <w:rFonts w:ascii="Times New Roman" w:eastAsia="Calibri" w:hAnsi="Times New Roman" w:cs="Times New Roman"/>
          <w:bCs/>
          <w:sz w:val="12"/>
          <w:szCs w:val="12"/>
        </w:rPr>
        <w:t xml:space="preserve">, </w:t>
      </w:r>
      <w:proofErr w:type="spellStart"/>
      <w:r w:rsidRPr="00054DC1">
        <w:rPr>
          <w:rFonts w:ascii="Times New Roman" w:eastAsia="Calibri" w:hAnsi="Times New Roman" w:cs="Times New Roman"/>
          <w:bCs/>
          <w:sz w:val="12"/>
          <w:szCs w:val="12"/>
        </w:rPr>
        <w:t>ул.Суслова</w:t>
      </w:r>
      <w:proofErr w:type="spellEnd"/>
      <w:r w:rsidRPr="00054DC1">
        <w:rPr>
          <w:rFonts w:ascii="Times New Roman" w:eastAsia="Calibri" w:hAnsi="Times New Roman" w:cs="Times New Roman"/>
          <w:bCs/>
          <w:sz w:val="12"/>
          <w:szCs w:val="12"/>
        </w:rPr>
        <w:t xml:space="preserve">, д.23-Б, площадью 197 </w:t>
      </w:r>
      <w:proofErr w:type="spellStart"/>
      <w:r w:rsidRPr="00054DC1">
        <w:rPr>
          <w:rFonts w:ascii="Times New Roman" w:eastAsia="Calibri" w:hAnsi="Times New Roman" w:cs="Times New Roman"/>
          <w:bCs/>
          <w:sz w:val="12"/>
          <w:szCs w:val="12"/>
        </w:rPr>
        <w:t>кв.м</w:t>
      </w:r>
      <w:proofErr w:type="spellEnd"/>
      <w:r w:rsidRPr="00054DC1">
        <w:rPr>
          <w:rFonts w:ascii="Times New Roman" w:eastAsia="Calibri" w:hAnsi="Times New Roman" w:cs="Times New Roman"/>
          <w:bCs/>
          <w:sz w:val="12"/>
          <w:szCs w:val="12"/>
        </w:rPr>
        <w:t>, с кадастровым номером 63:31:1102024:641</w:t>
      </w:r>
    </w:p>
    <w:p w:rsidR="00054DC1" w:rsidRPr="00054DC1" w:rsidRDefault="00054DC1" w:rsidP="003E723C">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 </w:t>
      </w:r>
      <w:proofErr w:type="gramStart"/>
      <w:r w:rsidRPr="00054DC1">
        <w:rPr>
          <w:rFonts w:ascii="Times New Roman" w:eastAsia="Calibri" w:hAnsi="Times New Roman" w:cs="Times New Roman"/>
          <w:bCs/>
          <w:sz w:val="12"/>
          <w:szCs w:val="12"/>
        </w:rPr>
        <w:t>В соответствии с Заключением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по результатам рассмотрения заявления ОАО «Рынок» в лице Генерального директора Константинова А.А.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w:t>
      </w:r>
      <w:proofErr w:type="gramEnd"/>
      <w:r w:rsidRPr="00054DC1">
        <w:rPr>
          <w:rFonts w:ascii="Times New Roman" w:eastAsia="Calibri" w:hAnsi="Times New Roman" w:cs="Times New Roman"/>
          <w:bCs/>
          <w:sz w:val="12"/>
          <w:szCs w:val="12"/>
        </w:rPr>
        <w:t xml:space="preserve">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Правилами землепользования и застройки городского поселения Суходол муниципального района Сергиевский Самарской области, утвержденных Решением Собрания Представителей городского поселения Суходол муниципального района Сергиевский Самарской об</w:t>
      </w:r>
      <w:r w:rsidR="003E723C">
        <w:rPr>
          <w:rFonts w:ascii="Times New Roman" w:eastAsia="Calibri" w:hAnsi="Times New Roman" w:cs="Times New Roman"/>
          <w:bCs/>
          <w:sz w:val="12"/>
          <w:szCs w:val="12"/>
        </w:rPr>
        <w:t>ласти № 32 от  13.12.2017 года,</w:t>
      </w:r>
      <w:r w:rsidRPr="00054DC1">
        <w:rPr>
          <w:rFonts w:ascii="Times New Roman" w:eastAsia="Calibri" w:hAnsi="Times New Roman" w:cs="Times New Roman"/>
          <w:bCs/>
          <w:sz w:val="12"/>
          <w:szCs w:val="12"/>
        </w:rPr>
        <w:t xml:space="preserve"> </w:t>
      </w:r>
    </w:p>
    <w:p w:rsidR="00054DC1" w:rsidRPr="00054DC1" w:rsidRDefault="003E723C" w:rsidP="003E72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ПОСТАНОВЛЯЮ:</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1. Провести </w:t>
      </w:r>
      <w:proofErr w:type="gramStart"/>
      <w:r w:rsidRPr="00054DC1">
        <w:rPr>
          <w:rFonts w:ascii="Times New Roman" w:eastAsia="Calibri" w:hAnsi="Times New Roman" w:cs="Times New Roman"/>
          <w:bCs/>
          <w:sz w:val="12"/>
          <w:szCs w:val="12"/>
        </w:rPr>
        <w:t>на территории городского поселения Суходол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054DC1">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054DC1">
        <w:rPr>
          <w:rFonts w:ascii="Times New Roman" w:eastAsia="Calibri" w:hAnsi="Times New Roman" w:cs="Times New Roman"/>
          <w:bCs/>
          <w:sz w:val="12"/>
          <w:szCs w:val="12"/>
        </w:rPr>
        <w:t>п.г.т</w:t>
      </w:r>
      <w:proofErr w:type="gramStart"/>
      <w:r w:rsidRPr="00054DC1">
        <w:rPr>
          <w:rFonts w:ascii="Times New Roman" w:eastAsia="Calibri" w:hAnsi="Times New Roman" w:cs="Times New Roman"/>
          <w:bCs/>
          <w:sz w:val="12"/>
          <w:szCs w:val="12"/>
        </w:rPr>
        <w:t>.С</w:t>
      </w:r>
      <w:proofErr w:type="gramEnd"/>
      <w:r w:rsidRPr="00054DC1">
        <w:rPr>
          <w:rFonts w:ascii="Times New Roman" w:eastAsia="Calibri" w:hAnsi="Times New Roman" w:cs="Times New Roman"/>
          <w:bCs/>
          <w:sz w:val="12"/>
          <w:szCs w:val="12"/>
        </w:rPr>
        <w:t>уходол</w:t>
      </w:r>
      <w:proofErr w:type="spellEnd"/>
      <w:r w:rsidRPr="00054DC1">
        <w:rPr>
          <w:rFonts w:ascii="Times New Roman" w:eastAsia="Calibri" w:hAnsi="Times New Roman" w:cs="Times New Roman"/>
          <w:bCs/>
          <w:sz w:val="12"/>
          <w:szCs w:val="12"/>
        </w:rPr>
        <w:t xml:space="preserve">, </w:t>
      </w:r>
      <w:proofErr w:type="spellStart"/>
      <w:r w:rsidRPr="00054DC1">
        <w:rPr>
          <w:rFonts w:ascii="Times New Roman" w:eastAsia="Calibri" w:hAnsi="Times New Roman" w:cs="Times New Roman"/>
          <w:bCs/>
          <w:sz w:val="12"/>
          <w:szCs w:val="12"/>
        </w:rPr>
        <w:t>ул.Суслова</w:t>
      </w:r>
      <w:proofErr w:type="spellEnd"/>
      <w:r w:rsidRPr="00054DC1">
        <w:rPr>
          <w:rFonts w:ascii="Times New Roman" w:eastAsia="Calibri" w:hAnsi="Times New Roman" w:cs="Times New Roman"/>
          <w:bCs/>
          <w:sz w:val="12"/>
          <w:szCs w:val="12"/>
        </w:rPr>
        <w:t xml:space="preserve">, д.23-Б, площадью 197 </w:t>
      </w:r>
      <w:proofErr w:type="spellStart"/>
      <w:r w:rsidRPr="00054DC1">
        <w:rPr>
          <w:rFonts w:ascii="Times New Roman" w:eastAsia="Calibri" w:hAnsi="Times New Roman" w:cs="Times New Roman"/>
          <w:bCs/>
          <w:sz w:val="12"/>
          <w:szCs w:val="12"/>
        </w:rPr>
        <w:t>кв.м</w:t>
      </w:r>
      <w:proofErr w:type="spellEnd"/>
      <w:r w:rsidRPr="00054DC1">
        <w:rPr>
          <w:rFonts w:ascii="Times New Roman" w:eastAsia="Calibri" w:hAnsi="Times New Roman" w:cs="Times New Roman"/>
          <w:bCs/>
          <w:sz w:val="12"/>
          <w:szCs w:val="12"/>
        </w:rPr>
        <w:t>, с кадастровым номером 63:31:1102024:641 (далее по тексту - проект Постановления).</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2. Срок проведения публичных слушаний по проекту Постановления – с 24.11.2020 года по 18.12.2020 года.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5. </w:t>
      </w:r>
      <w:proofErr w:type="gramStart"/>
      <w:r w:rsidRPr="00054DC1">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roofErr w:type="gramEnd"/>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6. Место проведения публичных слушаний (место проведения экспозиции проекта Постановления) в городском поселении Суходол муниципального района Сергиевский Самарской области: 446552, Самарская область, Сергиевский район, поселок городского типа Суходол, улица Советская, дом 11.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054DC1">
        <w:rPr>
          <w:rFonts w:ascii="Times New Roman" w:eastAsia="Calibri" w:hAnsi="Times New Roman" w:cs="Times New Roman"/>
          <w:bCs/>
          <w:sz w:val="12"/>
          <w:szCs w:val="12"/>
        </w:rPr>
        <w:t>ГрК</w:t>
      </w:r>
      <w:proofErr w:type="spellEnd"/>
      <w:r w:rsidRPr="00054DC1">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7. Собрание участников публичных слушаний по проекту Постановления состоится в населенном пункте городского поселения Суходол муниципального района Сергиевский Самарской области по адресу:</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 поселок городского типа Суходол – 30 ноября 2020 года в 14:00, по адресу: </w:t>
      </w:r>
      <w:proofErr w:type="spellStart"/>
      <w:r w:rsidRPr="00054DC1">
        <w:rPr>
          <w:rFonts w:ascii="Times New Roman" w:eastAsia="Calibri" w:hAnsi="Times New Roman" w:cs="Times New Roman"/>
          <w:bCs/>
          <w:sz w:val="12"/>
          <w:szCs w:val="12"/>
        </w:rPr>
        <w:t>ул</w:t>
      </w:r>
      <w:proofErr w:type="gramStart"/>
      <w:r w:rsidRPr="00054DC1">
        <w:rPr>
          <w:rFonts w:ascii="Times New Roman" w:eastAsia="Calibri" w:hAnsi="Times New Roman" w:cs="Times New Roman"/>
          <w:bCs/>
          <w:sz w:val="12"/>
          <w:szCs w:val="12"/>
        </w:rPr>
        <w:t>.С</w:t>
      </w:r>
      <w:proofErr w:type="gramEnd"/>
      <w:r w:rsidRPr="00054DC1">
        <w:rPr>
          <w:rFonts w:ascii="Times New Roman" w:eastAsia="Calibri" w:hAnsi="Times New Roman" w:cs="Times New Roman"/>
          <w:bCs/>
          <w:sz w:val="12"/>
          <w:szCs w:val="12"/>
        </w:rPr>
        <w:t>оветская</w:t>
      </w:r>
      <w:proofErr w:type="spellEnd"/>
      <w:r w:rsidRPr="00054DC1">
        <w:rPr>
          <w:rFonts w:ascii="Times New Roman" w:eastAsia="Calibri" w:hAnsi="Times New Roman" w:cs="Times New Roman"/>
          <w:bCs/>
          <w:sz w:val="12"/>
          <w:szCs w:val="12"/>
        </w:rPr>
        <w:t>, дом 11 (здание Администрации городского поселения);</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lastRenderedPageBreak/>
        <w:t xml:space="preserve">1) в письменной или устной форме в ходе проведения собрания участников публичных слушаний;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2) в письменной форме в адрес организатора публичных слушаний; </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54DC1">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54DC1">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11.12.2020 года – за семь дней до окончания срока проведения публичных слушаний.</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12. Назначить лицом, ответственным за ведение протокола публичных слушаний по проекту Постановления – специалиста администрации городского поселения Суходол муниципального района Сергиевский Самарской области Рогову Елену Николаевну.</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13. Назначить лицом, ответственным за ведение протокола собрания участников публичных слушаний по проекту Постановления – специалиста администрации  городского поселения Суходол муниципального района Сергиевский Самарской области Рогову Елену Николаевну.</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официальное опубликование проекта Постановления в газете «Сергиевский вестник»;</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размещение проекта Постановления на официальном сайте Администрации в информационно-телекоммуникационной сети «Интернет»;</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054DC1" w:rsidRPr="00054DC1" w:rsidRDefault="00054DC1" w:rsidP="00054DC1">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15. </w:t>
      </w:r>
      <w:proofErr w:type="gramStart"/>
      <w:r w:rsidRPr="00054DC1">
        <w:rPr>
          <w:rFonts w:ascii="Times New Roman" w:eastAsia="Calibri" w:hAnsi="Times New Roman" w:cs="Times New Roman"/>
          <w:bCs/>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054DC1" w:rsidRPr="00054DC1" w:rsidRDefault="00054DC1" w:rsidP="003E723C">
      <w:pPr>
        <w:tabs>
          <w:tab w:val="left" w:pos="6936"/>
        </w:tabs>
        <w:spacing w:after="0" w:line="240" w:lineRule="auto"/>
        <w:ind w:firstLine="284"/>
        <w:jc w:val="both"/>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16. В случае</w:t>
      </w:r>
      <w:proofErr w:type="gramStart"/>
      <w:r w:rsidRPr="00054DC1">
        <w:rPr>
          <w:rFonts w:ascii="Times New Roman" w:eastAsia="Calibri" w:hAnsi="Times New Roman" w:cs="Times New Roman"/>
          <w:bCs/>
          <w:sz w:val="12"/>
          <w:szCs w:val="12"/>
        </w:rPr>
        <w:t>,</w:t>
      </w:r>
      <w:proofErr w:type="gramEnd"/>
      <w:r w:rsidRPr="00054DC1">
        <w:rPr>
          <w:rFonts w:ascii="Times New Roman" w:eastAsia="Calibri" w:hAnsi="Times New Roman" w:cs="Times New Roman"/>
          <w:bCs/>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w:t>
      </w:r>
      <w:r w:rsidR="003E723C">
        <w:rPr>
          <w:rFonts w:ascii="Times New Roman" w:eastAsia="Calibri" w:hAnsi="Times New Roman" w:cs="Times New Roman"/>
          <w:bCs/>
          <w:sz w:val="12"/>
          <w:szCs w:val="12"/>
        </w:rPr>
        <w:t>дней.</w:t>
      </w:r>
    </w:p>
    <w:p w:rsidR="00054DC1" w:rsidRPr="00054DC1" w:rsidRDefault="00054DC1" w:rsidP="003E723C">
      <w:pPr>
        <w:tabs>
          <w:tab w:val="left" w:pos="6936"/>
        </w:tabs>
        <w:spacing w:after="0" w:line="240" w:lineRule="auto"/>
        <w:ind w:firstLine="284"/>
        <w:jc w:val="right"/>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Глава городского поселения Суходол </w:t>
      </w:r>
    </w:p>
    <w:p w:rsidR="00054DC1" w:rsidRPr="00054DC1" w:rsidRDefault="00054DC1" w:rsidP="003E723C">
      <w:pPr>
        <w:tabs>
          <w:tab w:val="left" w:pos="6936"/>
        </w:tabs>
        <w:spacing w:after="0" w:line="240" w:lineRule="auto"/>
        <w:ind w:firstLine="284"/>
        <w:jc w:val="right"/>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муниципального района Сергиевский</w:t>
      </w:r>
    </w:p>
    <w:p w:rsidR="003E723C" w:rsidRDefault="00054DC1" w:rsidP="003E723C">
      <w:pPr>
        <w:tabs>
          <w:tab w:val="left" w:pos="6936"/>
        </w:tabs>
        <w:spacing w:after="0" w:line="240" w:lineRule="auto"/>
        <w:ind w:firstLine="284"/>
        <w:jc w:val="right"/>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Самарской области                                                                      </w:t>
      </w:r>
    </w:p>
    <w:p w:rsidR="00054DC1" w:rsidRDefault="00054DC1" w:rsidP="003E723C">
      <w:pPr>
        <w:tabs>
          <w:tab w:val="left" w:pos="6936"/>
        </w:tabs>
        <w:spacing w:after="0" w:line="240" w:lineRule="auto"/>
        <w:ind w:firstLine="284"/>
        <w:jc w:val="right"/>
        <w:rPr>
          <w:rFonts w:ascii="Times New Roman" w:eastAsia="Calibri" w:hAnsi="Times New Roman" w:cs="Times New Roman"/>
          <w:bCs/>
          <w:sz w:val="12"/>
          <w:szCs w:val="12"/>
        </w:rPr>
      </w:pPr>
      <w:r w:rsidRPr="00054DC1">
        <w:rPr>
          <w:rFonts w:ascii="Times New Roman" w:eastAsia="Calibri" w:hAnsi="Times New Roman" w:cs="Times New Roman"/>
          <w:bCs/>
          <w:sz w:val="12"/>
          <w:szCs w:val="12"/>
        </w:rPr>
        <w:t xml:space="preserve">               </w:t>
      </w:r>
      <w:proofErr w:type="spellStart"/>
      <w:r w:rsidRPr="00054DC1">
        <w:rPr>
          <w:rFonts w:ascii="Times New Roman" w:eastAsia="Calibri" w:hAnsi="Times New Roman" w:cs="Times New Roman"/>
          <w:bCs/>
          <w:sz w:val="12"/>
          <w:szCs w:val="12"/>
        </w:rPr>
        <w:t>В.В.Сапрыкин</w:t>
      </w:r>
      <w:proofErr w:type="spellEnd"/>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ГЛАВА</w:t>
      </w: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ГОРОДСКОГО ПОСЕЛЕНИЯ СУХОДОЛ</w:t>
      </w: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МУНИЦИПАЛЬНОГО РАЙОНА СЕРГИЕВСКИЙ</w:t>
      </w:r>
    </w:p>
    <w:p w:rsid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ПОСТАНОВЛЕНИЕ</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24 ноября 2020 г.                                                                          </w:t>
      </w:r>
      <w:r>
        <w:rPr>
          <w:rFonts w:ascii="Times New Roman" w:eastAsia="Calibri" w:hAnsi="Times New Roman" w:cs="Times New Roman"/>
          <w:bCs/>
          <w:sz w:val="12"/>
          <w:szCs w:val="12"/>
        </w:rPr>
        <w:t xml:space="preserve">                                                                                                               </w:t>
      </w:r>
      <w:r w:rsidRPr="007702F1">
        <w:rPr>
          <w:rFonts w:ascii="Times New Roman" w:eastAsia="Calibri" w:hAnsi="Times New Roman" w:cs="Times New Roman"/>
          <w:bCs/>
          <w:sz w:val="12"/>
          <w:szCs w:val="12"/>
        </w:rPr>
        <w:t xml:space="preserve">      № 11</w:t>
      </w: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7702F1">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7702F1">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Суслова, земельный участок 23А/1, площадью 962 </w:t>
      </w:r>
      <w:proofErr w:type="spellStart"/>
      <w:r w:rsidRPr="007702F1">
        <w:rPr>
          <w:rFonts w:ascii="Times New Roman" w:eastAsia="Calibri" w:hAnsi="Times New Roman" w:cs="Times New Roman"/>
          <w:bCs/>
          <w:sz w:val="12"/>
          <w:szCs w:val="12"/>
        </w:rPr>
        <w:t>кв</w:t>
      </w:r>
      <w:proofErr w:type="gramStart"/>
      <w:r w:rsidRPr="007702F1">
        <w:rPr>
          <w:rFonts w:ascii="Times New Roman" w:eastAsia="Calibri" w:hAnsi="Times New Roman" w:cs="Times New Roman"/>
          <w:bCs/>
          <w:sz w:val="12"/>
          <w:szCs w:val="12"/>
        </w:rPr>
        <w:t>.м</w:t>
      </w:r>
      <w:proofErr w:type="spellEnd"/>
      <w:proofErr w:type="gramEnd"/>
      <w:r w:rsidRPr="007702F1">
        <w:rPr>
          <w:rFonts w:ascii="Times New Roman" w:eastAsia="Calibri" w:hAnsi="Times New Roman" w:cs="Times New Roman"/>
          <w:bCs/>
          <w:sz w:val="12"/>
          <w:szCs w:val="12"/>
        </w:rPr>
        <w:t>, с кадастровым номером 63:31:1102024:896</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 </w:t>
      </w:r>
      <w:proofErr w:type="gramStart"/>
      <w:r w:rsidRPr="007702F1">
        <w:rPr>
          <w:rFonts w:ascii="Times New Roman" w:eastAsia="Calibri" w:hAnsi="Times New Roman" w:cs="Times New Roman"/>
          <w:bCs/>
          <w:sz w:val="12"/>
          <w:szCs w:val="12"/>
        </w:rPr>
        <w:t>В соответствии с Заключением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по результатам рассмотрения заявления ОАО «Рынок» в лице Генерального директора Константинова А.А.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w:t>
      </w:r>
      <w:proofErr w:type="gramEnd"/>
      <w:r w:rsidRPr="007702F1">
        <w:rPr>
          <w:rFonts w:ascii="Times New Roman" w:eastAsia="Calibri" w:hAnsi="Times New Roman" w:cs="Times New Roman"/>
          <w:bCs/>
          <w:sz w:val="12"/>
          <w:szCs w:val="12"/>
        </w:rPr>
        <w:t xml:space="preserve">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Правилами землепользования и застройки городского поселения Суходол муниципального района Сергиевский Самарской области, утвержденных Решением Собрания Представителей городского поселения Суходол муниципального района Сергиевский Самарской об</w:t>
      </w:r>
      <w:r>
        <w:rPr>
          <w:rFonts w:ascii="Times New Roman" w:eastAsia="Calibri" w:hAnsi="Times New Roman" w:cs="Times New Roman"/>
          <w:bCs/>
          <w:sz w:val="12"/>
          <w:szCs w:val="12"/>
        </w:rPr>
        <w:t>ласти № 32 от  13.12.2017 года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ПОСТАНОВЛЯЮ:</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 Провести </w:t>
      </w:r>
      <w:proofErr w:type="gramStart"/>
      <w:r w:rsidRPr="007702F1">
        <w:rPr>
          <w:rFonts w:ascii="Times New Roman" w:eastAsia="Calibri" w:hAnsi="Times New Roman" w:cs="Times New Roman"/>
          <w:bCs/>
          <w:sz w:val="12"/>
          <w:szCs w:val="12"/>
        </w:rPr>
        <w:t>на территории городского поселения Суходол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7702F1">
        <w:rPr>
          <w:rFonts w:ascii="Times New Roman" w:eastAsia="Calibri" w:hAnsi="Times New Roman" w:cs="Times New Roman"/>
          <w:bCs/>
          <w:sz w:val="12"/>
          <w:szCs w:val="12"/>
        </w:rPr>
        <w:t xml:space="preserve">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Суслова, земельный участок 23А/1, площадью 962 </w:t>
      </w:r>
      <w:proofErr w:type="spellStart"/>
      <w:r w:rsidRPr="007702F1">
        <w:rPr>
          <w:rFonts w:ascii="Times New Roman" w:eastAsia="Calibri" w:hAnsi="Times New Roman" w:cs="Times New Roman"/>
          <w:bCs/>
          <w:sz w:val="12"/>
          <w:szCs w:val="12"/>
        </w:rPr>
        <w:t>кв</w:t>
      </w:r>
      <w:proofErr w:type="gramStart"/>
      <w:r w:rsidRPr="007702F1">
        <w:rPr>
          <w:rFonts w:ascii="Times New Roman" w:eastAsia="Calibri" w:hAnsi="Times New Roman" w:cs="Times New Roman"/>
          <w:bCs/>
          <w:sz w:val="12"/>
          <w:szCs w:val="12"/>
        </w:rPr>
        <w:t>.м</w:t>
      </w:r>
      <w:proofErr w:type="spellEnd"/>
      <w:proofErr w:type="gramEnd"/>
      <w:r w:rsidRPr="007702F1">
        <w:rPr>
          <w:rFonts w:ascii="Times New Roman" w:eastAsia="Calibri" w:hAnsi="Times New Roman" w:cs="Times New Roman"/>
          <w:bCs/>
          <w:sz w:val="12"/>
          <w:szCs w:val="12"/>
        </w:rPr>
        <w:t>, с кадастровым номером 63:31:1102024:896 (далее по тексту - проект Постановления).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2. Срок проведения публичных слушаний по проекту Постановления – с 24.11.2020 года по 18.12.2020 года.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5. </w:t>
      </w:r>
      <w:proofErr w:type="gramStart"/>
      <w:r w:rsidRPr="007702F1">
        <w:rPr>
          <w:rFonts w:ascii="Times New Roman" w:eastAsia="Calibri" w:hAnsi="Times New Roman" w:cs="Times New Roman"/>
          <w:bCs/>
          <w:sz w:val="12"/>
          <w:szCs w:val="12"/>
        </w:rPr>
        <w:t xml:space="preserve">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w:t>
      </w:r>
      <w:r w:rsidRPr="007702F1">
        <w:rPr>
          <w:rFonts w:ascii="Times New Roman" w:eastAsia="Calibri" w:hAnsi="Times New Roman" w:cs="Times New Roman"/>
          <w:bCs/>
          <w:sz w:val="12"/>
          <w:szCs w:val="12"/>
        </w:rPr>
        <w:lastRenderedPageBreak/>
        <w:t>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roofErr w:type="gramEnd"/>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6. Место проведения публичных слушаний (место проведения экспозиции проекта Постановления) в городском поселении Суходол муниципального района Сергиевский Самарской области: 446552, Самарская область, Сергиевский район, поселок городского типа Суходол, улица Советская, дом 11.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7702F1">
        <w:rPr>
          <w:rFonts w:ascii="Times New Roman" w:eastAsia="Calibri" w:hAnsi="Times New Roman" w:cs="Times New Roman"/>
          <w:bCs/>
          <w:sz w:val="12"/>
          <w:szCs w:val="12"/>
        </w:rPr>
        <w:t>ГрК</w:t>
      </w:r>
      <w:proofErr w:type="spellEnd"/>
      <w:r w:rsidRPr="007702F1">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7. Собрание участников публичных слушаний по проекту Постановления состоится в населенном пункте городского поселения Суходол муниципального района Сергиевский Самарской области по адресу:</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 поселок городского типа Суходол – 30 ноября 2020 года в 15:00, по адресу: </w:t>
      </w:r>
      <w:proofErr w:type="spellStart"/>
      <w:r w:rsidRPr="007702F1">
        <w:rPr>
          <w:rFonts w:ascii="Times New Roman" w:eastAsia="Calibri" w:hAnsi="Times New Roman" w:cs="Times New Roman"/>
          <w:bCs/>
          <w:sz w:val="12"/>
          <w:szCs w:val="12"/>
        </w:rPr>
        <w:t>ул</w:t>
      </w:r>
      <w:proofErr w:type="gramStart"/>
      <w:r w:rsidRPr="007702F1">
        <w:rPr>
          <w:rFonts w:ascii="Times New Roman" w:eastAsia="Calibri" w:hAnsi="Times New Roman" w:cs="Times New Roman"/>
          <w:bCs/>
          <w:sz w:val="12"/>
          <w:szCs w:val="12"/>
        </w:rPr>
        <w:t>.С</w:t>
      </w:r>
      <w:proofErr w:type="gramEnd"/>
      <w:r w:rsidRPr="007702F1">
        <w:rPr>
          <w:rFonts w:ascii="Times New Roman" w:eastAsia="Calibri" w:hAnsi="Times New Roman" w:cs="Times New Roman"/>
          <w:bCs/>
          <w:sz w:val="12"/>
          <w:szCs w:val="12"/>
        </w:rPr>
        <w:t>оветская</w:t>
      </w:r>
      <w:proofErr w:type="spellEnd"/>
      <w:r w:rsidRPr="007702F1">
        <w:rPr>
          <w:rFonts w:ascii="Times New Roman" w:eastAsia="Calibri" w:hAnsi="Times New Roman" w:cs="Times New Roman"/>
          <w:bCs/>
          <w:sz w:val="12"/>
          <w:szCs w:val="12"/>
        </w:rPr>
        <w:t>, дом 11 (здание Администрации городского поселения);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2) в письменной форме в адрес организатора публичных слушаний;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702F1">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702F1">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11.12.2020 года – за семь дней до окончания срока проведения публичных слушаний.</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12. Назначить лицом, ответственным за ведение протокола публичных слушаний по проекту Постановления – специалиста администрации  городского поселения Суходол муниципального района Сергиевский Самарской области Рогову Елену Николаевну.</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13. Назначить лицом, ответственным за ведение протокола собрания участников публичных слушаний по проекту Постановления - специалиста администрации городского поселения Суходол муниципального района Сергиевский Самарской области Рогову Елену Николаевну.</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официальное опубликование проекта Постановления в газете «Сергиевский вестник»;</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размещение проекта Постановления на официальном сайте Администрации в информационно-телекоммуникационной сети «Интернет»;</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15. </w:t>
      </w:r>
      <w:proofErr w:type="gramStart"/>
      <w:r w:rsidRPr="007702F1">
        <w:rPr>
          <w:rFonts w:ascii="Times New Roman" w:eastAsia="Calibri" w:hAnsi="Times New Roman" w:cs="Times New Roman"/>
          <w:bCs/>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16. В случае</w:t>
      </w:r>
      <w:proofErr w:type="gramStart"/>
      <w:r w:rsidRPr="007702F1">
        <w:rPr>
          <w:rFonts w:ascii="Times New Roman" w:eastAsia="Calibri" w:hAnsi="Times New Roman" w:cs="Times New Roman"/>
          <w:bCs/>
          <w:sz w:val="12"/>
          <w:szCs w:val="12"/>
        </w:rPr>
        <w:t>,</w:t>
      </w:r>
      <w:proofErr w:type="gramEnd"/>
      <w:r w:rsidRPr="007702F1">
        <w:rPr>
          <w:rFonts w:ascii="Times New Roman" w:eastAsia="Calibri" w:hAnsi="Times New Roman" w:cs="Times New Roman"/>
          <w:bCs/>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7702F1" w:rsidRPr="007702F1" w:rsidRDefault="007702F1" w:rsidP="007702F1">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Глава городского поселения Суходол </w:t>
      </w:r>
    </w:p>
    <w:p w:rsidR="007702F1" w:rsidRPr="007702F1" w:rsidRDefault="007702F1" w:rsidP="007702F1">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муниципального района Сергиевский</w:t>
      </w:r>
    </w:p>
    <w:p w:rsidR="007702F1" w:rsidRDefault="007702F1" w:rsidP="007702F1">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Самарской области                                                </w:t>
      </w:r>
    </w:p>
    <w:p w:rsidR="007702F1" w:rsidRDefault="007702F1" w:rsidP="007702F1">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                                     </w:t>
      </w:r>
      <w:proofErr w:type="spellStart"/>
      <w:r w:rsidRPr="007702F1">
        <w:rPr>
          <w:rFonts w:ascii="Times New Roman" w:eastAsia="Calibri" w:hAnsi="Times New Roman" w:cs="Times New Roman"/>
          <w:bCs/>
          <w:sz w:val="12"/>
          <w:szCs w:val="12"/>
        </w:rPr>
        <w:t>В.В.Сапрыкин</w:t>
      </w:r>
      <w:proofErr w:type="spellEnd"/>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ГЛАВА</w:t>
      </w: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СЕЛЬСКОГО ПОСЕЛЕНИЯ СЕРГИЕВСК</w:t>
      </w: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МУНИЦИПАЛЬНОГО РАЙОНА СЕРГИЕВСКИЙ</w:t>
      </w: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от «24» ноября 2020 года</w:t>
      </w:r>
      <w:r>
        <w:rPr>
          <w:rFonts w:ascii="Times New Roman" w:eastAsia="Calibri" w:hAnsi="Times New Roman" w:cs="Times New Roman"/>
          <w:bCs/>
          <w:sz w:val="12"/>
          <w:szCs w:val="12"/>
        </w:rPr>
        <w:t xml:space="preserve">                                                                                                                                                                               </w:t>
      </w:r>
      <w:r w:rsidRPr="007702F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19</w:t>
      </w: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7702F1">
        <w:rPr>
          <w:rFonts w:ascii="Times New Roman" w:eastAsia="Calibri" w:hAnsi="Times New Roman" w:cs="Times New Roman"/>
          <w:bCs/>
          <w:sz w:val="12"/>
          <w:szCs w:val="12"/>
        </w:rPr>
        <w:t>и проекту межевания территории объекта АО «</w:t>
      </w:r>
      <w:proofErr w:type="spellStart"/>
      <w:r w:rsidRPr="007702F1">
        <w:rPr>
          <w:rFonts w:ascii="Times New Roman" w:eastAsia="Calibri" w:hAnsi="Times New Roman" w:cs="Times New Roman"/>
          <w:bCs/>
          <w:sz w:val="12"/>
          <w:szCs w:val="12"/>
        </w:rPr>
        <w:t>Самаранефтегаз</w:t>
      </w:r>
      <w:proofErr w:type="spellEnd"/>
      <w:r w:rsidRPr="007702F1">
        <w:rPr>
          <w:rFonts w:ascii="Times New Roman" w:eastAsia="Calibri" w:hAnsi="Times New Roman" w:cs="Times New Roman"/>
          <w:bCs/>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702F1">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w:t>
      </w:r>
      <w:proofErr w:type="gramEnd"/>
      <w:r w:rsidRPr="007702F1">
        <w:rPr>
          <w:rFonts w:ascii="Times New Roman" w:eastAsia="Calibri" w:hAnsi="Times New Roman" w:cs="Times New Roman"/>
          <w:b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w:t>
      </w:r>
      <w:r>
        <w:rPr>
          <w:rFonts w:ascii="Times New Roman" w:eastAsia="Calibri" w:hAnsi="Times New Roman" w:cs="Times New Roman"/>
          <w:bCs/>
          <w:sz w:val="12"/>
          <w:szCs w:val="12"/>
        </w:rPr>
        <w:t>ласти от 29.07.2019 года  № 24.</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 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7702F1">
        <w:rPr>
          <w:rFonts w:ascii="Times New Roman" w:eastAsia="Calibri" w:hAnsi="Times New Roman" w:cs="Times New Roman"/>
          <w:bCs/>
          <w:sz w:val="12"/>
          <w:szCs w:val="12"/>
        </w:rPr>
        <w:t>Самаранефтегаз</w:t>
      </w:r>
      <w:proofErr w:type="spellEnd"/>
      <w:r w:rsidRPr="007702F1">
        <w:rPr>
          <w:rFonts w:ascii="Times New Roman" w:eastAsia="Calibri" w:hAnsi="Times New Roman" w:cs="Times New Roman"/>
          <w:bCs/>
          <w:sz w:val="12"/>
          <w:szCs w:val="12"/>
        </w:rPr>
        <w:t xml:space="preserve">» 6796П «Сбор нефти и газа со скважины № </w:t>
      </w:r>
      <w:r w:rsidRPr="007702F1">
        <w:rPr>
          <w:rFonts w:ascii="Times New Roman" w:eastAsia="Calibri" w:hAnsi="Times New Roman" w:cs="Times New Roman"/>
          <w:bCs/>
          <w:sz w:val="12"/>
          <w:szCs w:val="12"/>
        </w:rPr>
        <w:lastRenderedPageBreak/>
        <w:t xml:space="preserve">300 Боровского месторождения» в границах  сельского поселения Сергиевск  муниципального района Сергиевский Самарской области (далее – Объект).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24 ноября 2020 года по 28 декабря 2020 года.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года  № 24.</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5. </w:t>
      </w:r>
      <w:proofErr w:type="gramStart"/>
      <w:r w:rsidRPr="007702F1">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w:t>
      </w:r>
      <w:proofErr w:type="gramEnd"/>
      <w:r w:rsidRPr="007702F1">
        <w:rPr>
          <w:rFonts w:ascii="Times New Roman" w:eastAsia="Calibri" w:hAnsi="Times New Roman" w:cs="Times New Roman"/>
          <w:bCs/>
          <w:sz w:val="12"/>
          <w:szCs w:val="12"/>
        </w:rPr>
        <w:t xml:space="preserve"> 29.07.2019 года  № 24.</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Сергиевск муниципального района Сергиевский Самарской области: 446540, Самарская область, Сергиевский район, </w:t>
      </w:r>
      <w:proofErr w:type="spellStart"/>
      <w:r w:rsidRPr="007702F1">
        <w:rPr>
          <w:rFonts w:ascii="Times New Roman" w:eastAsia="Calibri" w:hAnsi="Times New Roman" w:cs="Times New Roman"/>
          <w:bCs/>
          <w:sz w:val="12"/>
          <w:szCs w:val="12"/>
        </w:rPr>
        <w:t>с</w:t>
      </w:r>
      <w:proofErr w:type="gramStart"/>
      <w:r w:rsidRPr="007702F1">
        <w:rPr>
          <w:rFonts w:ascii="Times New Roman" w:eastAsia="Calibri" w:hAnsi="Times New Roman" w:cs="Times New Roman"/>
          <w:bCs/>
          <w:sz w:val="12"/>
          <w:szCs w:val="12"/>
        </w:rPr>
        <w:t>.С</w:t>
      </w:r>
      <w:proofErr w:type="gramEnd"/>
      <w:r w:rsidRPr="007702F1">
        <w:rPr>
          <w:rFonts w:ascii="Times New Roman" w:eastAsia="Calibri" w:hAnsi="Times New Roman" w:cs="Times New Roman"/>
          <w:bCs/>
          <w:sz w:val="12"/>
          <w:szCs w:val="12"/>
        </w:rPr>
        <w:t>ергиевск</w:t>
      </w:r>
      <w:proofErr w:type="spellEnd"/>
      <w:r w:rsidRPr="007702F1">
        <w:rPr>
          <w:rFonts w:ascii="Times New Roman" w:eastAsia="Calibri" w:hAnsi="Times New Roman" w:cs="Times New Roman"/>
          <w:bCs/>
          <w:sz w:val="12"/>
          <w:szCs w:val="12"/>
        </w:rPr>
        <w:t xml:space="preserve">, </w:t>
      </w:r>
      <w:proofErr w:type="spellStart"/>
      <w:r w:rsidRPr="007702F1">
        <w:rPr>
          <w:rFonts w:ascii="Times New Roman" w:eastAsia="Calibri" w:hAnsi="Times New Roman" w:cs="Times New Roman"/>
          <w:bCs/>
          <w:sz w:val="12"/>
          <w:szCs w:val="12"/>
        </w:rPr>
        <w:t>ул.Г.Михайловского</w:t>
      </w:r>
      <w:proofErr w:type="spellEnd"/>
      <w:r w:rsidRPr="007702F1">
        <w:rPr>
          <w:rFonts w:ascii="Times New Roman" w:eastAsia="Calibri" w:hAnsi="Times New Roman" w:cs="Times New Roman"/>
          <w:bCs/>
          <w:sz w:val="12"/>
          <w:szCs w:val="12"/>
        </w:rPr>
        <w:t xml:space="preserve">, 27.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7702F1">
        <w:rPr>
          <w:rFonts w:ascii="Times New Roman" w:eastAsia="Calibri" w:hAnsi="Times New Roman" w:cs="Times New Roman"/>
          <w:bCs/>
          <w:sz w:val="12"/>
          <w:szCs w:val="12"/>
        </w:rPr>
        <w:t>ГрК</w:t>
      </w:r>
      <w:proofErr w:type="spellEnd"/>
      <w:r w:rsidRPr="007702F1">
        <w:rPr>
          <w:rFonts w:ascii="Times New Roman" w:eastAsia="Calibri" w:hAnsi="Times New Roman" w:cs="Times New Roman"/>
          <w:bCs/>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7. Собрание участников публичных слушаний по проекту планировки территории и проекту межевания территории Объекта состоится 30 ноября 2020 года в 14.00 в сельском поселении Сергиевск муниципального района Сергиевский Самарской области по адресу: 446540, Самарская область, Сергиевский район, </w:t>
      </w:r>
      <w:proofErr w:type="spellStart"/>
      <w:r w:rsidRPr="007702F1">
        <w:rPr>
          <w:rFonts w:ascii="Times New Roman" w:eastAsia="Calibri" w:hAnsi="Times New Roman" w:cs="Times New Roman"/>
          <w:bCs/>
          <w:sz w:val="12"/>
          <w:szCs w:val="12"/>
        </w:rPr>
        <w:t>с</w:t>
      </w:r>
      <w:proofErr w:type="gramStart"/>
      <w:r w:rsidRPr="007702F1">
        <w:rPr>
          <w:rFonts w:ascii="Times New Roman" w:eastAsia="Calibri" w:hAnsi="Times New Roman" w:cs="Times New Roman"/>
          <w:bCs/>
          <w:sz w:val="12"/>
          <w:szCs w:val="12"/>
        </w:rPr>
        <w:t>.С</w:t>
      </w:r>
      <w:proofErr w:type="gramEnd"/>
      <w:r w:rsidRPr="007702F1">
        <w:rPr>
          <w:rFonts w:ascii="Times New Roman" w:eastAsia="Calibri" w:hAnsi="Times New Roman" w:cs="Times New Roman"/>
          <w:bCs/>
          <w:sz w:val="12"/>
          <w:szCs w:val="12"/>
        </w:rPr>
        <w:t>ергиевск</w:t>
      </w:r>
      <w:proofErr w:type="spellEnd"/>
      <w:r w:rsidRPr="007702F1">
        <w:rPr>
          <w:rFonts w:ascii="Times New Roman" w:eastAsia="Calibri" w:hAnsi="Times New Roman" w:cs="Times New Roman"/>
          <w:bCs/>
          <w:sz w:val="12"/>
          <w:szCs w:val="12"/>
        </w:rPr>
        <w:t xml:space="preserve">, </w:t>
      </w:r>
      <w:proofErr w:type="spellStart"/>
      <w:r w:rsidRPr="007702F1">
        <w:rPr>
          <w:rFonts w:ascii="Times New Roman" w:eastAsia="Calibri" w:hAnsi="Times New Roman" w:cs="Times New Roman"/>
          <w:bCs/>
          <w:sz w:val="12"/>
          <w:szCs w:val="12"/>
        </w:rPr>
        <w:t>ул.Г.Михайловского</w:t>
      </w:r>
      <w:proofErr w:type="spellEnd"/>
      <w:r w:rsidRPr="007702F1">
        <w:rPr>
          <w:rFonts w:ascii="Times New Roman" w:eastAsia="Calibri" w:hAnsi="Times New Roman" w:cs="Times New Roman"/>
          <w:bCs/>
          <w:sz w:val="12"/>
          <w:szCs w:val="12"/>
        </w:rPr>
        <w:t xml:space="preserve">, 27.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8. </w:t>
      </w:r>
      <w:proofErr w:type="gramStart"/>
      <w:r w:rsidRPr="007702F1">
        <w:rPr>
          <w:rFonts w:ascii="Times New Roman" w:eastAsia="Calibri" w:hAnsi="Times New Roman" w:cs="Times New Roman"/>
          <w:bCs/>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w:t>
      </w:r>
      <w:proofErr w:type="gramEnd"/>
      <w:r w:rsidRPr="007702F1">
        <w:rPr>
          <w:rFonts w:ascii="Times New Roman" w:eastAsia="Calibri" w:hAnsi="Times New Roman" w:cs="Times New Roman"/>
          <w:bCs/>
          <w:sz w:val="12"/>
          <w:szCs w:val="12"/>
        </w:rPr>
        <w:t xml:space="preserve"> межевания территории Объекта.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2) в письменной форме в адрес организатора публичных слушаний;</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702F1">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702F1">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22.12.2020 года – за семь дней до окончания срока проведения публичных слушаний.</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w:t>
      </w:r>
      <w:proofErr w:type="gramStart"/>
      <w:r w:rsidRPr="007702F1">
        <w:rPr>
          <w:rFonts w:ascii="Times New Roman" w:eastAsia="Calibri" w:hAnsi="Times New Roman" w:cs="Times New Roman"/>
          <w:bCs/>
          <w:sz w:val="12"/>
          <w:szCs w:val="12"/>
        </w:rPr>
        <w:t>межевания территории Объекта ведущего специалиста Администрации сельского поселения</w:t>
      </w:r>
      <w:proofErr w:type="gramEnd"/>
      <w:r w:rsidRPr="007702F1">
        <w:rPr>
          <w:rFonts w:ascii="Times New Roman" w:eastAsia="Calibri" w:hAnsi="Times New Roman" w:cs="Times New Roman"/>
          <w:bCs/>
          <w:sz w:val="12"/>
          <w:szCs w:val="12"/>
        </w:rPr>
        <w:t xml:space="preserve"> Сергиевск муниципального района Сергиевский Самарской области  Калякину Людмилу Геннадьевну.</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702F1">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Сергиевск (в соответствии с режимом работы Администрации сельского поселения Сергиевск).</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7702F1" w:rsidRPr="007702F1" w:rsidRDefault="007702F1" w:rsidP="007702F1">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Глава сельского поселения Сергиевск</w:t>
      </w:r>
    </w:p>
    <w:p w:rsidR="007702F1" w:rsidRPr="007702F1" w:rsidRDefault="007702F1" w:rsidP="007702F1">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муниципального района Сергиевский</w:t>
      </w:r>
    </w:p>
    <w:p w:rsidR="007702F1" w:rsidRDefault="007702F1" w:rsidP="007702F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7702F1" w:rsidRDefault="007702F1" w:rsidP="007702F1">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М.М.Арчибасов</w:t>
      </w:r>
      <w:proofErr w:type="spellEnd"/>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lastRenderedPageBreak/>
        <w:t>ИНФОРМАЦИОННОЕ СООБЩЕНИЕ О ПРОВЕДЕН</w:t>
      </w:r>
      <w:proofErr w:type="gramStart"/>
      <w:r w:rsidRPr="007702F1">
        <w:rPr>
          <w:rFonts w:ascii="Times New Roman" w:eastAsia="Calibri" w:hAnsi="Times New Roman" w:cs="Times New Roman"/>
          <w:bCs/>
          <w:sz w:val="12"/>
          <w:szCs w:val="12"/>
        </w:rPr>
        <w:t>ИИ АУ</w:t>
      </w:r>
      <w:proofErr w:type="gramEnd"/>
      <w:r w:rsidRPr="007702F1">
        <w:rPr>
          <w:rFonts w:ascii="Times New Roman" w:eastAsia="Calibri" w:hAnsi="Times New Roman" w:cs="Times New Roman"/>
          <w:bCs/>
          <w:sz w:val="12"/>
          <w:szCs w:val="12"/>
        </w:rPr>
        <w:t>КЦИОНА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702F1">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Распоряжений Администрации муниципального района Сергиевский №1806-р от 21.10.2020г. «О выставлении на аукцион на право заключения договора аренды земельного участка, с видом разрешенного использования: магазины» сообщает, что 25 декабря 2020 года в 09 часов 00 минут, по адресу:</w:t>
      </w:r>
      <w:proofErr w:type="gramEnd"/>
      <w:r w:rsidRPr="007702F1">
        <w:rPr>
          <w:rFonts w:ascii="Times New Roman" w:eastAsia="Calibri" w:hAnsi="Times New Roman" w:cs="Times New Roman"/>
          <w:bCs/>
          <w:sz w:val="12"/>
          <w:szCs w:val="12"/>
        </w:rPr>
        <w:t xml:space="preserve"> Самарская область, Сергиевский район, с. Сергиевск, ул. Ленина, д. 15А, </w:t>
      </w:r>
      <w:proofErr w:type="spellStart"/>
      <w:r w:rsidRPr="007702F1">
        <w:rPr>
          <w:rFonts w:ascii="Times New Roman" w:eastAsia="Calibri" w:hAnsi="Times New Roman" w:cs="Times New Roman"/>
          <w:bCs/>
          <w:sz w:val="12"/>
          <w:szCs w:val="12"/>
        </w:rPr>
        <w:t>каб</w:t>
      </w:r>
      <w:proofErr w:type="spellEnd"/>
      <w:r w:rsidRPr="007702F1">
        <w:rPr>
          <w:rFonts w:ascii="Times New Roman" w:eastAsia="Calibri" w:hAnsi="Times New Roman" w:cs="Times New Roman"/>
          <w:bCs/>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63:31:1102014:893, площадь 750 </w:t>
      </w:r>
      <w:proofErr w:type="spellStart"/>
      <w:r w:rsidRPr="007702F1">
        <w:rPr>
          <w:rFonts w:ascii="Times New Roman" w:eastAsia="Calibri" w:hAnsi="Times New Roman" w:cs="Times New Roman"/>
          <w:bCs/>
          <w:sz w:val="12"/>
          <w:szCs w:val="12"/>
        </w:rPr>
        <w:t>кв</w:t>
      </w:r>
      <w:proofErr w:type="gramStart"/>
      <w:r w:rsidRPr="007702F1">
        <w:rPr>
          <w:rFonts w:ascii="Times New Roman" w:eastAsia="Calibri" w:hAnsi="Times New Roman" w:cs="Times New Roman"/>
          <w:bCs/>
          <w:sz w:val="12"/>
          <w:szCs w:val="12"/>
        </w:rPr>
        <w:t>.м</w:t>
      </w:r>
      <w:proofErr w:type="spellEnd"/>
      <w:proofErr w:type="gramEnd"/>
      <w:r w:rsidRPr="007702F1">
        <w:rPr>
          <w:rFonts w:ascii="Times New Roman" w:eastAsia="Calibri" w:hAnsi="Times New Roman" w:cs="Times New Roman"/>
          <w:bCs/>
          <w:sz w:val="12"/>
          <w:szCs w:val="12"/>
        </w:rPr>
        <w:t xml:space="preserve">, категория земель - земли населенных пунктов, вид разрешенного использования: магазины, расположенный по адресу: Самарская область, муниципальный район Сергиевский, </w:t>
      </w:r>
      <w:proofErr w:type="spellStart"/>
      <w:r w:rsidRPr="007702F1">
        <w:rPr>
          <w:rFonts w:ascii="Times New Roman" w:eastAsia="Calibri" w:hAnsi="Times New Roman" w:cs="Times New Roman"/>
          <w:bCs/>
          <w:sz w:val="12"/>
          <w:szCs w:val="12"/>
        </w:rPr>
        <w:t>п.г.т</w:t>
      </w:r>
      <w:proofErr w:type="spellEnd"/>
      <w:r w:rsidRPr="007702F1">
        <w:rPr>
          <w:rFonts w:ascii="Times New Roman" w:eastAsia="Calibri" w:hAnsi="Times New Roman" w:cs="Times New Roman"/>
          <w:bCs/>
          <w:sz w:val="12"/>
          <w:szCs w:val="12"/>
        </w:rPr>
        <w:t xml:space="preserve">. Суходол, ул. Пушкина, около земельного участка с кадастровым номером 63:31:1102014:7.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Обременения: не зарегистрированы.</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Начальная цена предмета торгов: 100400,00 рублей в год.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Шаг аукциона: 3012,00 рублей.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Сумма задатка: 50200,00 рублей.</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Согласно Правил землепользования и застройки сельского поселения Суходол </w:t>
      </w:r>
      <w:proofErr w:type="spellStart"/>
      <w:r w:rsidRPr="007702F1">
        <w:rPr>
          <w:rFonts w:ascii="Times New Roman" w:eastAsia="Calibri" w:hAnsi="Times New Roman" w:cs="Times New Roman"/>
          <w:bCs/>
          <w:sz w:val="12"/>
          <w:szCs w:val="12"/>
        </w:rPr>
        <w:t>м.р</w:t>
      </w:r>
      <w:proofErr w:type="spellEnd"/>
      <w:r w:rsidRPr="007702F1">
        <w:rPr>
          <w:rFonts w:ascii="Times New Roman" w:eastAsia="Calibri" w:hAnsi="Times New Roman" w:cs="Times New Roman"/>
          <w:bCs/>
          <w:sz w:val="12"/>
          <w:szCs w:val="12"/>
        </w:rPr>
        <w:t xml:space="preserve">. Сергиевский Самарской </w:t>
      </w:r>
      <w:proofErr w:type="gramStart"/>
      <w:r w:rsidRPr="007702F1">
        <w:rPr>
          <w:rFonts w:ascii="Times New Roman" w:eastAsia="Calibri" w:hAnsi="Times New Roman" w:cs="Times New Roman"/>
          <w:bCs/>
          <w:sz w:val="12"/>
          <w:szCs w:val="12"/>
        </w:rPr>
        <w:t>об-</w:t>
      </w:r>
      <w:proofErr w:type="spellStart"/>
      <w:r w:rsidRPr="007702F1">
        <w:rPr>
          <w:rFonts w:ascii="Times New Roman" w:eastAsia="Calibri" w:hAnsi="Times New Roman" w:cs="Times New Roman"/>
          <w:bCs/>
          <w:sz w:val="12"/>
          <w:szCs w:val="12"/>
        </w:rPr>
        <w:t>ласти</w:t>
      </w:r>
      <w:proofErr w:type="spellEnd"/>
      <w:proofErr w:type="gramEnd"/>
      <w:r w:rsidRPr="007702F1">
        <w:rPr>
          <w:rFonts w:ascii="Times New Roman" w:eastAsia="Calibri" w:hAnsi="Times New Roman" w:cs="Times New Roman"/>
          <w:bCs/>
          <w:sz w:val="12"/>
          <w:szCs w:val="12"/>
        </w:rPr>
        <w:t xml:space="preserve"> утвержденных решением собрания представителей </w:t>
      </w:r>
      <w:proofErr w:type="spellStart"/>
      <w:r w:rsidRPr="007702F1">
        <w:rPr>
          <w:rFonts w:ascii="Times New Roman" w:eastAsia="Calibri" w:hAnsi="Times New Roman" w:cs="Times New Roman"/>
          <w:bCs/>
          <w:sz w:val="12"/>
          <w:szCs w:val="12"/>
        </w:rPr>
        <w:t>г.п</w:t>
      </w:r>
      <w:proofErr w:type="spellEnd"/>
      <w:r w:rsidRPr="007702F1">
        <w:rPr>
          <w:rFonts w:ascii="Times New Roman" w:eastAsia="Calibri" w:hAnsi="Times New Roman" w:cs="Times New Roman"/>
          <w:bCs/>
          <w:sz w:val="12"/>
          <w:szCs w:val="12"/>
        </w:rPr>
        <w:t>. Суходол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7702F1">
        <w:rPr>
          <w:rFonts w:ascii="Times New Roman" w:eastAsia="Calibri" w:hAnsi="Times New Roman" w:cs="Times New Roman"/>
          <w:bCs/>
          <w:sz w:val="12"/>
          <w:szCs w:val="12"/>
        </w:rPr>
        <w:t>2</w:t>
      </w:r>
      <w:proofErr w:type="gramEnd"/>
      <w:r w:rsidRPr="007702F1">
        <w:rPr>
          <w:rFonts w:ascii="Times New Roman" w:eastAsia="Calibri" w:hAnsi="Times New Roman" w:cs="Times New Roman"/>
          <w:bCs/>
          <w:sz w:val="12"/>
          <w:szCs w:val="12"/>
        </w:rPr>
        <w:t xml:space="preserve">: </w:t>
      </w:r>
      <w:proofErr w:type="gramStart"/>
      <w:r w:rsidRPr="007702F1">
        <w:rPr>
          <w:rFonts w:ascii="Times New Roman" w:eastAsia="Calibri" w:hAnsi="Times New Roman" w:cs="Times New Roman"/>
          <w:bCs/>
          <w:sz w:val="12"/>
          <w:szCs w:val="1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 10 </w:t>
      </w:r>
      <w:proofErr w:type="spellStart"/>
      <w:r w:rsidRPr="007702F1">
        <w:rPr>
          <w:rFonts w:ascii="Times New Roman" w:eastAsia="Calibri" w:hAnsi="Times New Roman" w:cs="Times New Roman"/>
          <w:bCs/>
          <w:sz w:val="12"/>
          <w:szCs w:val="12"/>
        </w:rPr>
        <w:t>кв.м</w:t>
      </w:r>
      <w:proofErr w:type="spellEnd"/>
      <w:r w:rsidRPr="007702F1">
        <w:rPr>
          <w:rFonts w:ascii="Times New Roman" w:eastAsia="Calibri" w:hAnsi="Times New Roman" w:cs="Times New Roman"/>
          <w:bCs/>
          <w:sz w:val="12"/>
          <w:szCs w:val="12"/>
        </w:rPr>
        <w:t>., максимальная высота зданий, строений, сооружений  – 15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Максимальная площадь отдельно стоящих зданий, строений нежилого</w:t>
      </w:r>
      <w:proofErr w:type="gramEnd"/>
      <w:r w:rsidRPr="007702F1">
        <w:rPr>
          <w:rFonts w:ascii="Times New Roman" w:eastAsia="Calibri" w:hAnsi="Times New Roman" w:cs="Times New Roman"/>
          <w:bCs/>
          <w:sz w:val="12"/>
          <w:szCs w:val="12"/>
        </w:rPr>
        <w:t xml:space="preserve"> назначения – 300 </w:t>
      </w:r>
      <w:proofErr w:type="spellStart"/>
      <w:r w:rsidRPr="007702F1">
        <w:rPr>
          <w:rFonts w:ascii="Times New Roman" w:eastAsia="Calibri" w:hAnsi="Times New Roman" w:cs="Times New Roman"/>
          <w:bCs/>
          <w:sz w:val="12"/>
          <w:szCs w:val="12"/>
        </w:rPr>
        <w:t>кв</w:t>
      </w:r>
      <w:proofErr w:type="gramStart"/>
      <w:r w:rsidRPr="007702F1">
        <w:rPr>
          <w:rFonts w:ascii="Times New Roman" w:eastAsia="Calibri" w:hAnsi="Times New Roman" w:cs="Times New Roman"/>
          <w:bCs/>
          <w:sz w:val="12"/>
          <w:szCs w:val="12"/>
        </w:rPr>
        <w:t>.м</w:t>
      </w:r>
      <w:proofErr w:type="spellEnd"/>
      <w:proofErr w:type="gramEnd"/>
      <w:r w:rsidRPr="007702F1">
        <w:rPr>
          <w:rFonts w:ascii="Times New Roman" w:eastAsia="Calibri" w:hAnsi="Times New Roman" w:cs="Times New Roman"/>
          <w:bCs/>
          <w:sz w:val="12"/>
          <w:szCs w:val="12"/>
        </w:rPr>
        <w:t>; максимальная высота капитальных ограж</w:t>
      </w:r>
      <w:r>
        <w:rPr>
          <w:rFonts w:ascii="Times New Roman" w:eastAsia="Calibri" w:hAnsi="Times New Roman" w:cs="Times New Roman"/>
          <w:bCs/>
          <w:sz w:val="12"/>
          <w:szCs w:val="12"/>
        </w:rPr>
        <w:t>дений земельных участков – 2 м.</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земельного участка.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На основании сведений №294/2 от 20.10.2020г.,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В соответствии с приказами: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 </w:t>
      </w:r>
      <w:proofErr w:type="gramStart"/>
      <w:r w:rsidRPr="007702F1">
        <w:rPr>
          <w:rFonts w:ascii="Times New Roman" w:eastAsia="Calibri" w:hAnsi="Times New Roman" w:cs="Times New Roman"/>
          <w:bCs/>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7702F1">
        <w:rPr>
          <w:rFonts w:ascii="Times New Roman" w:eastAsia="Calibri" w:hAnsi="Times New Roman" w:cs="Times New Roman"/>
          <w:bCs/>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7702F1">
        <w:rPr>
          <w:rFonts w:ascii="Times New Roman" w:eastAsia="Calibri" w:hAnsi="Times New Roman" w:cs="Times New Roman"/>
          <w:bCs/>
          <w:sz w:val="12"/>
          <w:szCs w:val="12"/>
        </w:rPr>
        <w:t>и</w:t>
      </w:r>
      <w:proofErr w:type="gramEnd"/>
      <w:r w:rsidRPr="007702F1">
        <w:rPr>
          <w:rFonts w:ascii="Times New Roman" w:eastAsia="Calibri" w:hAnsi="Times New Roman" w:cs="Times New Roman"/>
          <w:bCs/>
          <w:sz w:val="12"/>
          <w:szCs w:val="12"/>
        </w:rPr>
        <w:t xml:space="preserve"> 3 лет.</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2. </w:t>
      </w:r>
      <w:proofErr w:type="gramStart"/>
      <w:r w:rsidRPr="007702F1">
        <w:rPr>
          <w:rFonts w:ascii="Times New Roman" w:eastAsia="Calibri" w:hAnsi="Times New Roman" w:cs="Times New Roman"/>
          <w:bCs/>
          <w:sz w:val="12"/>
          <w:szCs w:val="12"/>
        </w:rPr>
        <w:t xml:space="preserve">Министерства энергетики и жилищно-коммунального хозяйства Самарской области от 27.12.2019г. №874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7702F1">
        <w:rPr>
          <w:rFonts w:ascii="Times New Roman" w:eastAsia="Calibri" w:hAnsi="Times New Roman" w:cs="Times New Roman"/>
          <w:bCs/>
          <w:sz w:val="12"/>
          <w:szCs w:val="12"/>
        </w:rPr>
        <w:t>энергопринимающих</w:t>
      </w:r>
      <w:proofErr w:type="spellEnd"/>
      <w:r w:rsidRPr="007702F1">
        <w:rPr>
          <w:rFonts w:ascii="Times New Roman" w:eastAsia="Calibri" w:hAnsi="Times New Roman" w:cs="Times New Roman"/>
          <w:bCs/>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7702F1">
        <w:rPr>
          <w:rFonts w:ascii="Times New Roman" w:eastAsia="Calibri" w:hAnsi="Times New Roman" w:cs="Times New Roman"/>
          <w:bCs/>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_____________________________________________________________________________________________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На основании сведений №862 от 18.11.2020г. общества с ограниченной ответственностью «Сервисная Коммунальная Компания»: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 Присоединение произвести к существующему стальному водопроводу Ǿ 100 мм в существующем колодце по ул. Пушкина при помощи стального резьбового соединения (ГОСТ 12.3.003-75, 52134-2003).</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3. В месте врезки установить запорную арматуру (ГОСТ 26304-84).</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4. Трубопровод на здание выполнить из сертифицированного материала внутренним диаметром не более 20мм. на глубине 2,2 м (ГОСТ 18599-2001).</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 Земляные работы производить в соответствии с «Ордером на право производства земляных работ».</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6. </w:t>
      </w:r>
      <w:proofErr w:type="gramStart"/>
      <w:r w:rsidRPr="007702F1">
        <w:rPr>
          <w:rFonts w:ascii="Times New Roman" w:eastAsia="Calibri" w:hAnsi="Times New Roman" w:cs="Times New Roman"/>
          <w:bCs/>
          <w:sz w:val="12"/>
          <w:szCs w:val="12"/>
        </w:rPr>
        <w:t>В месте прохода через дорогу трубопровод проложить  в стальном футляре (ГОСТ 23469.2-79 Проход через дорогу осуществить методом прокола.</w:t>
      </w:r>
      <w:proofErr w:type="gramEnd"/>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7. После производства земляных работ выполнить планировку места прокладки водопровода.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8. Установить прибор учета холодной воды на врезке в существующем колодце (ГОСТ 8.156-83 и МИ 1592-99).</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10. Заключить с ООО «Сервисная Коммунальная Компания» договор на отпуск воды.</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11. Срок действия технических условий – 3 года.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12. Врезку в существующий водопровод производят специалист</w:t>
      </w:r>
      <w:proofErr w:type="gramStart"/>
      <w:r w:rsidRPr="007702F1">
        <w:rPr>
          <w:rFonts w:ascii="Times New Roman" w:eastAsia="Calibri" w:hAnsi="Times New Roman" w:cs="Times New Roman"/>
          <w:bCs/>
          <w:sz w:val="12"/>
          <w:szCs w:val="12"/>
        </w:rPr>
        <w:t>ы ООО</w:t>
      </w:r>
      <w:proofErr w:type="gramEnd"/>
      <w:r w:rsidRPr="007702F1">
        <w:rPr>
          <w:rFonts w:ascii="Times New Roman" w:eastAsia="Calibri" w:hAnsi="Times New Roman" w:cs="Times New Roman"/>
          <w:bCs/>
          <w:sz w:val="12"/>
          <w:szCs w:val="12"/>
        </w:rPr>
        <w:t xml:space="preserve"> «СКК» после выполнения пунктов 1-10 настоящих технических условий.</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13. Дублирующий прибор учета абонент имеет право ус</w:t>
      </w:r>
      <w:r>
        <w:rPr>
          <w:rFonts w:ascii="Times New Roman" w:eastAsia="Calibri" w:hAnsi="Times New Roman" w:cs="Times New Roman"/>
          <w:bCs/>
          <w:sz w:val="12"/>
          <w:szCs w:val="12"/>
        </w:rPr>
        <w:t>тановить в любом удобном месте.</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В соответствии с письмами №31-05/15298/УПТП от 20.11.2020г. Общества с ограниченной ответственностью «</w:t>
      </w:r>
      <w:proofErr w:type="spellStart"/>
      <w:r w:rsidRPr="007702F1">
        <w:rPr>
          <w:rFonts w:ascii="Times New Roman" w:eastAsia="Calibri" w:hAnsi="Times New Roman" w:cs="Times New Roman"/>
          <w:bCs/>
          <w:sz w:val="12"/>
          <w:szCs w:val="12"/>
        </w:rPr>
        <w:t>Средневолжская</w:t>
      </w:r>
      <w:proofErr w:type="spellEnd"/>
      <w:r w:rsidRPr="007702F1">
        <w:rPr>
          <w:rFonts w:ascii="Times New Roman" w:eastAsia="Calibri" w:hAnsi="Times New Roman" w:cs="Times New Roman"/>
          <w:bCs/>
          <w:sz w:val="12"/>
          <w:szCs w:val="12"/>
        </w:rPr>
        <w:t xml:space="preserve"> газовая компания» техническая возможность присоединения к сети газораспределения имеется.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Кроме того, сообщаем запрашиваемую информацию, а именно:</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 максимальная нагрузка (часовой расход газа) – 15 м3/час;</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lastRenderedPageBreak/>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7702F1">
        <w:rPr>
          <w:rFonts w:ascii="Times New Roman" w:eastAsia="Calibri" w:hAnsi="Times New Roman" w:cs="Times New Roman"/>
          <w:bCs/>
          <w:sz w:val="12"/>
          <w:szCs w:val="12"/>
        </w:rPr>
        <w:t>и ООО</w:t>
      </w:r>
      <w:proofErr w:type="gramEnd"/>
      <w:r w:rsidRPr="007702F1">
        <w:rPr>
          <w:rFonts w:ascii="Times New Roman" w:eastAsia="Calibri" w:hAnsi="Times New Roman" w:cs="Times New Roman"/>
          <w:bCs/>
          <w:sz w:val="12"/>
          <w:szCs w:val="12"/>
        </w:rPr>
        <w:t xml:space="preserve"> «СВГК»;</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7702F1">
        <w:rPr>
          <w:rFonts w:ascii="Times New Roman" w:eastAsia="Calibri" w:hAnsi="Times New Roman" w:cs="Times New Roman"/>
          <w:bCs/>
          <w:sz w:val="12"/>
          <w:szCs w:val="12"/>
        </w:rPr>
        <w:t>м</w:t>
      </w:r>
      <w:proofErr w:type="gramStart"/>
      <w:r w:rsidRPr="007702F1">
        <w:rPr>
          <w:rFonts w:ascii="Times New Roman" w:eastAsia="Calibri" w:hAnsi="Times New Roman" w:cs="Times New Roman"/>
          <w:bCs/>
          <w:sz w:val="12"/>
          <w:szCs w:val="12"/>
        </w:rPr>
        <w:t>.к</w:t>
      </w:r>
      <w:proofErr w:type="gramEnd"/>
      <w:r w:rsidRPr="007702F1">
        <w:rPr>
          <w:rFonts w:ascii="Times New Roman" w:eastAsia="Calibri" w:hAnsi="Times New Roman" w:cs="Times New Roman"/>
          <w:bCs/>
          <w:sz w:val="12"/>
          <w:szCs w:val="12"/>
        </w:rPr>
        <w:t>уб</w:t>
      </w:r>
      <w:proofErr w:type="spellEnd"/>
      <w:r w:rsidRPr="007702F1">
        <w:rPr>
          <w:rFonts w:ascii="Times New Roman" w:eastAsia="Calibri" w:hAnsi="Times New Roman" w:cs="Times New Roman"/>
          <w:bCs/>
          <w:sz w:val="12"/>
          <w:szCs w:val="12"/>
        </w:rPr>
        <w:t>);</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Заявки на участие в аукционе принимаются ежедневно в рабочие дни с 25 ноября 2020 г. по 21 декабря 2020 г. (выходные дни: суббота, воскресенье), с 9-00 до 16-00 ч. (перерыв с 12-00  </w:t>
      </w:r>
      <w:proofErr w:type="gramStart"/>
      <w:r w:rsidRPr="007702F1">
        <w:rPr>
          <w:rFonts w:ascii="Times New Roman" w:eastAsia="Calibri" w:hAnsi="Times New Roman" w:cs="Times New Roman"/>
          <w:bCs/>
          <w:sz w:val="12"/>
          <w:szCs w:val="12"/>
        </w:rPr>
        <w:t>до</w:t>
      </w:r>
      <w:proofErr w:type="gramEnd"/>
      <w:r w:rsidRPr="007702F1">
        <w:rPr>
          <w:rFonts w:ascii="Times New Roman" w:eastAsia="Calibri" w:hAnsi="Times New Roman" w:cs="Times New Roman"/>
          <w:bCs/>
          <w:sz w:val="12"/>
          <w:szCs w:val="12"/>
        </w:rPr>
        <w:t xml:space="preserve"> 13-00ч.) </w:t>
      </w:r>
      <w:proofErr w:type="gramStart"/>
      <w:r w:rsidRPr="007702F1">
        <w:rPr>
          <w:rFonts w:ascii="Times New Roman" w:eastAsia="Calibri" w:hAnsi="Times New Roman" w:cs="Times New Roman"/>
          <w:bCs/>
          <w:sz w:val="12"/>
          <w:szCs w:val="12"/>
        </w:rPr>
        <w:t>в</w:t>
      </w:r>
      <w:proofErr w:type="gramEnd"/>
      <w:r w:rsidRPr="007702F1">
        <w:rPr>
          <w:rFonts w:ascii="Times New Roman" w:eastAsia="Calibri" w:hAnsi="Times New Roman" w:cs="Times New Roman"/>
          <w:bCs/>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7702F1">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Дата определения участников аукциона: 23 декабря 2020 г.</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Регистрация участников аукциона будет осуществляться 25 декабря 2020 г. с 08-30 до 08-55  в отделе приватизации и торгов Комитета по управлению муниципальным имуществом  муниципального района Сергиевский, по адресу: </w:t>
      </w:r>
      <w:proofErr w:type="gramStart"/>
      <w:r w:rsidRPr="007702F1">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Для участия в аукционе заявители представляют следующие документы:</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 Заявка </w:t>
      </w:r>
      <w:proofErr w:type="gramStart"/>
      <w:r w:rsidRPr="007702F1">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7702F1">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2. Копии документов, удостоверяющих личность (для физических лиц).</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7702F1">
        <w:rPr>
          <w:rFonts w:ascii="Times New Roman" w:eastAsia="Calibri" w:hAnsi="Times New Roman" w:cs="Times New Roman"/>
          <w:bCs/>
          <w:sz w:val="12"/>
          <w:szCs w:val="12"/>
        </w:rPr>
        <w:t>юриди-ческого</w:t>
      </w:r>
      <w:proofErr w:type="spellEnd"/>
      <w:proofErr w:type="gramEnd"/>
      <w:r w:rsidRPr="007702F1">
        <w:rPr>
          <w:rFonts w:ascii="Times New Roman" w:eastAsia="Calibri" w:hAnsi="Times New Roman" w:cs="Times New Roman"/>
          <w:bCs/>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7702F1">
        <w:rPr>
          <w:rFonts w:ascii="Times New Roman" w:eastAsia="Calibri" w:hAnsi="Times New Roman" w:cs="Times New Roman"/>
          <w:bCs/>
          <w:sz w:val="12"/>
          <w:szCs w:val="12"/>
        </w:rPr>
        <w:t>ино</w:t>
      </w:r>
      <w:proofErr w:type="spellEnd"/>
      <w:r w:rsidRPr="007702F1">
        <w:rPr>
          <w:rFonts w:ascii="Times New Roman" w:eastAsia="Calibri" w:hAnsi="Times New Roman" w:cs="Times New Roman"/>
          <w:bCs/>
          <w:sz w:val="12"/>
          <w:szCs w:val="12"/>
        </w:rPr>
        <w:t>-странное юридическое лицо.</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4. Документы, подтверждающие внесение задатка.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702F1">
        <w:rPr>
          <w:rFonts w:ascii="Times New Roman" w:eastAsia="Calibri" w:hAnsi="Times New Roman" w:cs="Times New Roman"/>
          <w:bCs/>
          <w:sz w:val="12"/>
          <w:szCs w:val="12"/>
        </w:rPr>
        <w:t xml:space="preserve">Организатор аукциона в отношении заявителей - юридических лиц и индивидуальных предпринимателей </w:t>
      </w:r>
      <w:proofErr w:type="spellStart"/>
      <w:r w:rsidRPr="007702F1">
        <w:rPr>
          <w:rFonts w:ascii="Times New Roman" w:eastAsia="Calibri" w:hAnsi="Times New Roman" w:cs="Times New Roman"/>
          <w:bCs/>
          <w:sz w:val="12"/>
          <w:szCs w:val="12"/>
        </w:rPr>
        <w:t>запра-шивает</w:t>
      </w:r>
      <w:proofErr w:type="spellEnd"/>
      <w:r w:rsidRPr="007702F1">
        <w:rPr>
          <w:rFonts w:ascii="Times New Roman" w:eastAsia="Calibri" w:hAnsi="Times New Roman" w:cs="Times New Roman"/>
          <w:bCs/>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7702F1">
        <w:rPr>
          <w:rFonts w:ascii="Times New Roman" w:eastAsia="Calibri" w:hAnsi="Times New Roman" w:cs="Times New Roman"/>
          <w:bCs/>
          <w:sz w:val="12"/>
          <w:szCs w:val="12"/>
        </w:rPr>
        <w:t>индивидуаль-ных</w:t>
      </w:r>
      <w:proofErr w:type="spellEnd"/>
      <w:r w:rsidRPr="007702F1">
        <w:rPr>
          <w:rFonts w:ascii="Times New Roman" w:eastAsia="Calibri" w:hAnsi="Times New Roman" w:cs="Times New Roman"/>
          <w:bCs/>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702F1">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В случае</w:t>
      </w:r>
      <w:proofErr w:type="gramStart"/>
      <w:r w:rsidRPr="007702F1">
        <w:rPr>
          <w:rFonts w:ascii="Times New Roman" w:eastAsia="Calibri" w:hAnsi="Times New Roman" w:cs="Times New Roman"/>
          <w:bCs/>
          <w:sz w:val="12"/>
          <w:szCs w:val="12"/>
        </w:rPr>
        <w:t>,</w:t>
      </w:r>
      <w:proofErr w:type="gramEnd"/>
      <w:r w:rsidRPr="007702F1">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7702F1">
        <w:rPr>
          <w:rFonts w:ascii="Times New Roman" w:eastAsia="Calibri" w:hAnsi="Times New Roman" w:cs="Times New Roman"/>
          <w:bCs/>
          <w:sz w:val="12"/>
          <w:szCs w:val="12"/>
        </w:rPr>
        <w:t>те-</w:t>
      </w:r>
      <w:proofErr w:type="spellStart"/>
      <w:r w:rsidRPr="007702F1">
        <w:rPr>
          <w:rFonts w:ascii="Times New Roman" w:eastAsia="Calibri" w:hAnsi="Times New Roman" w:cs="Times New Roman"/>
          <w:bCs/>
          <w:sz w:val="12"/>
          <w:szCs w:val="12"/>
        </w:rPr>
        <w:t>чение</w:t>
      </w:r>
      <w:proofErr w:type="spellEnd"/>
      <w:proofErr w:type="gramEnd"/>
      <w:r w:rsidRPr="007702F1">
        <w:rPr>
          <w:rFonts w:ascii="Times New Roman" w:eastAsia="Calibri" w:hAnsi="Times New Roman" w:cs="Times New Roman"/>
          <w:bCs/>
          <w:sz w:val="12"/>
          <w:szCs w:val="12"/>
        </w:rPr>
        <w:t xml:space="preserve"> 3 рабочих дней со дня оформления протокола приема заявок на участие в аукционе.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Основаниями не допуска заявителя к участию в аукционе являются: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7702F1">
        <w:rPr>
          <w:rFonts w:ascii="Times New Roman" w:eastAsia="Calibri" w:hAnsi="Times New Roman" w:cs="Times New Roman"/>
          <w:bCs/>
          <w:sz w:val="12"/>
          <w:szCs w:val="12"/>
        </w:rPr>
        <w:t>сведе-ний</w:t>
      </w:r>
      <w:proofErr w:type="spellEnd"/>
      <w:proofErr w:type="gramEnd"/>
      <w:r w:rsidRPr="007702F1">
        <w:rPr>
          <w:rFonts w:ascii="Times New Roman" w:eastAsia="Calibri" w:hAnsi="Times New Roman" w:cs="Times New Roman"/>
          <w:bCs/>
          <w:sz w:val="12"/>
          <w:szCs w:val="12"/>
        </w:rPr>
        <w:t xml:space="preserve">;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2) </w:t>
      </w:r>
      <w:proofErr w:type="spellStart"/>
      <w:r w:rsidRPr="007702F1">
        <w:rPr>
          <w:rFonts w:ascii="Times New Roman" w:eastAsia="Calibri" w:hAnsi="Times New Roman" w:cs="Times New Roman"/>
          <w:bCs/>
          <w:sz w:val="12"/>
          <w:szCs w:val="12"/>
        </w:rPr>
        <w:t>непоступление</w:t>
      </w:r>
      <w:proofErr w:type="spellEnd"/>
      <w:r w:rsidRPr="007702F1">
        <w:rPr>
          <w:rFonts w:ascii="Times New Roman" w:eastAsia="Calibri" w:hAnsi="Times New Roman" w:cs="Times New Roman"/>
          <w:bCs/>
          <w:sz w:val="12"/>
          <w:szCs w:val="12"/>
        </w:rPr>
        <w:t xml:space="preserve"> задатка на дату рассмотрения заявок на участие в аукционе;</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7702F1">
        <w:rPr>
          <w:rFonts w:ascii="Times New Roman" w:eastAsia="Calibri" w:hAnsi="Times New Roman" w:cs="Times New Roman"/>
          <w:bCs/>
          <w:sz w:val="12"/>
          <w:szCs w:val="12"/>
        </w:rPr>
        <w:t>Федера-ции</w:t>
      </w:r>
      <w:proofErr w:type="spellEnd"/>
      <w:proofErr w:type="gramEnd"/>
      <w:r w:rsidRPr="007702F1">
        <w:rPr>
          <w:rFonts w:ascii="Times New Roman" w:eastAsia="Calibri" w:hAnsi="Times New Roman" w:cs="Times New Roman"/>
          <w:bCs/>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Порядок проведения аукциона.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 Аукцион проводится в указанном в извещении о проведен</w:t>
      </w:r>
      <w:proofErr w:type="gramStart"/>
      <w:r w:rsidRPr="007702F1">
        <w:rPr>
          <w:rFonts w:ascii="Times New Roman" w:eastAsia="Calibri" w:hAnsi="Times New Roman" w:cs="Times New Roman"/>
          <w:bCs/>
          <w:sz w:val="12"/>
          <w:szCs w:val="12"/>
        </w:rPr>
        <w:t>ии ау</w:t>
      </w:r>
      <w:proofErr w:type="gramEnd"/>
      <w:r w:rsidRPr="007702F1">
        <w:rPr>
          <w:rFonts w:ascii="Times New Roman" w:eastAsia="Calibri" w:hAnsi="Times New Roman" w:cs="Times New Roman"/>
          <w:bCs/>
          <w:sz w:val="12"/>
          <w:szCs w:val="12"/>
        </w:rPr>
        <w:t>кциона месте, в соответствующий день и час.</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2. Аукцион проводится в следующем порядке:</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а) аукцион ведет аукционист;</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7702F1">
        <w:rPr>
          <w:rFonts w:ascii="Times New Roman" w:eastAsia="Calibri" w:hAnsi="Times New Roman" w:cs="Times New Roman"/>
          <w:bCs/>
          <w:sz w:val="12"/>
          <w:szCs w:val="12"/>
        </w:rPr>
        <w:t>зе-мельного</w:t>
      </w:r>
      <w:proofErr w:type="spellEnd"/>
      <w:proofErr w:type="gramEnd"/>
      <w:r w:rsidRPr="007702F1">
        <w:rPr>
          <w:rFonts w:ascii="Times New Roman" w:eastAsia="Calibri" w:hAnsi="Times New Roman" w:cs="Times New Roman"/>
          <w:bCs/>
          <w:sz w:val="12"/>
          <w:szCs w:val="12"/>
        </w:rPr>
        <w:t xml:space="preserve"> участка, «шага аукциона» и порядка проведения аукциона.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7702F1">
        <w:rPr>
          <w:rFonts w:ascii="Times New Roman" w:eastAsia="Calibri" w:hAnsi="Times New Roman" w:cs="Times New Roman"/>
          <w:bCs/>
          <w:sz w:val="12"/>
          <w:szCs w:val="12"/>
        </w:rPr>
        <w:t>те-</w:t>
      </w:r>
      <w:proofErr w:type="spellStart"/>
      <w:r w:rsidRPr="007702F1">
        <w:rPr>
          <w:rFonts w:ascii="Times New Roman" w:eastAsia="Calibri" w:hAnsi="Times New Roman" w:cs="Times New Roman"/>
          <w:bCs/>
          <w:sz w:val="12"/>
          <w:szCs w:val="12"/>
        </w:rPr>
        <w:t>чение</w:t>
      </w:r>
      <w:proofErr w:type="spellEnd"/>
      <w:proofErr w:type="gramEnd"/>
      <w:r w:rsidRPr="007702F1">
        <w:rPr>
          <w:rFonts w:ascii="Times New Roman" w:eastAsia="Calibri" w:hAnsi="Times New Roman" w:cs="Times New Roman"/>
          <w:bCs/>
          <w:sz w:val="12"/>
          <w:szCs w:val="12"/>
        </w:rPr>
        <w:t xml:space="preserve"> всего аукциона;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7702F1">
        <w:rPr>
          <w:rFonts w:ascii="Times New Roman" w:eastAsia="Calibri" w:hAnsi="Times New Roman" w:cs="Times New Roman"/>
          <w:bCs/>
          <w:sz w:val="12"/>
          <w:szCs w:val="12"/>
        </w:rPr>
        <w:t>аукцио-нистом</w:t>
      </w:r>
      <w:proofErr w:type="spellEnd"/>
      <w:proofErr w:type="gramEnd"/>
      <w:r w:rsidRPr="007702F1">
        <w:rPr>
          <w:rFonts w:ascii="Times New Roman" w:eastAsia="Calibri" w:hAnsi="Times New Roman" w:cs="Times New Roman"/>
          <w:bCs/>
          <w:sz w:val="12"/>
          <w:szCs w:val="12"/>
        </w:rPr>
        <w:t xml:space="preserve"> начальной цены или начального размера арендной платы;</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7702F1">
        <w:rPr>
          <w:rFonts w:ascii="Times New Roman" w:eastAsia="Calibri" w:hAnsi="Times New Roman" w:cs="Times New Roman"/>
          <w:bCs/>
          <w:sz w:val="12"/>
          <w:szCs w:val="12"/>
        </w:rPr>
        <w:t>аук-циона</w:t>
      </w:r>
      <w:proofErr w:type="spellEnd"/>
      <w:proofErr w:type="gramEnd"/>
      <w:r w:rsidRPr="007702F1">
        <w:rPr>
          <w:rFonts w:ascii="Times New Roman" w:eastAsia="Calibri" w:hAnsi="Times New Roman" w:cs="Times New Roman"/>
          <w:bCs/>
          <w:sz w:val="12"/>
          <w:szCs w:val="12"/>
        </w:rPr>
        <w:t xml:space="preserve"> путем поднятия карточек. В случае заявления цены, кратной «шагу аукциона», эта цена </w:t>
      </w:r>
      <w:proofErr w:type="gramStart"/>
      <w:r w:rsidRPr="007702F1">
        <w:rPr>
          <w:rFonts w:ascii="Times New Roman" w:eastAsia="Calibri" w:hAnsi="Times New Roman" w:cs="Times New Roman"/>
          <w:bCs/>
          <w:sz w:val="12"/>
          <w:szCs w:val="12"/>
        </w:rPr>
        <w:t>заявляется</w:t>
      </w:r>
      <w:proofErr w:type="gramEnd"/>
      <w:r w:rsidRPr="007702F1">
        <w:rPr>
          <w:rFonts w:ascii="Times New Roman" w:eastAsia="Calibri" w:hAnsi="Times New Roman" w:cs="Times New Roman"/>
          <w:bCs/>
          <w:sz w:val="12"/>
          <w:szCs w:val="12"/>
        </w:rPr>
        <w:t xml:space="preserve"> участниками аукциона путем поднятия карточек и ее оглашения;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7702F1">
        <w:rPr>
          <w:rFonts w:ascii="Times New Roman" w:eastAsia="Calibri" w:hAnsi="Times New Roman" w:cs="Times New Roman"/>
          <w:bCs/>
          <w:sz w:val="12"/>
          <w:szCs w:val="12"/>
        </w:rPr>
        <w:t>аукци</w:t>
      </w:r>
      <w:proofErr w:type="spellEnd"/>
      <w:r w:rsidRPr="007702F1">
        <w:rPr>
          <w:rFonts w:ascii="Times New Roman" w:eastAsia="Calibri" w:hAnsi="Times New Roman" w:cs="Times New Roman"/>
          <w:bCs/>
          <w:sz w:val="12"/>
          <w:szCs w:val="12"/>
        </w:rPr>
        <w:t>-она</w:t>
      </w:r>
      <w:proofErr w:type="gramEnd"/>
      <w:r w:rsidRPr="007702F1">
        <w:rPr>
          <w:rFonts w:ascii="Times New Roman" w:eastAsia="Calibri" w:hAnsi="Times New Roman" w:cs="Times New Roman"/>
          <w:bCs/>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7702F1">
        <w:rPr>
          <w:rFonts w:ascii="Times New Roman" w:eastAsia="Calibri" w:hAnsi="Times New Roman" w:cs="Times New Roman"/>
          <w:bCs/>
          <w:sz w:val="12"/>
          <w:szCs w:val="12"/>
        </w:rPr>
        <w:t>кар-точки</w:t>
      </w:r>
      <w:proofErr w:type="gramEnd"/>
      <w:r w:rsidRPr="007702F1">
        <w:rPr>
          <w:rFonts w:ascii="Times New Roman" w:eastAsia="Calibri" w:hAnsi="Times New Roman" w:cs="Times New Roman"/>
          <w:bCs/>
          <w:sz w:val="12"/>
          <w:szCs w:val="12"/>
        </w:rPr>
        <w:t xml:space="preserve"> которого был назван аукционистом последним;</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lastRenderedPageBreak/>
        <w:t>д) по завершен</w:t>
      </w:r>
      <w:proofErr w:type="gramStart"/>
      <w:r w:rsidRPr="007702F1">
        <w:rPr>
          <w:rFonts w:ascii="Times New Roman" w:eastAsia="Calibri" w:hAnsi="Times New Roman" w:cs="Times New Roman"/>
          <w:bCs/>
          <w:sz w:val="12"/>
          <w:szCs w:val="12"/>
        </w:rPr>
        <w:t>ии ау</w:t>
      </w:r>
      <w:proofErr w:type="gramEnd"/>
      <w:r w:rsidRPr="007702F1">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7702F1">
        <w:rPr>
          <w:rFonts w:ascii="Times New Roman" w:eastAsia="Calibri" w:hAnsi="Times New Roman" w:cs="Times New Roman"/>
          <w:bCs/>
          <w:sz w:val="12"/>
          <w:szCs w:val="12"/>
        </w:rPr>
        <w:t>возвраща-ется</w:t>
      </w:r>
      <w:proofErr w:type="spellEnd"/>
      <w:proofErr w:type="gramEnd"/>
      <w:r w:rsidRPr="007702F1">
        <w:rPr>
          <w:rFonts w:ascii="Times New Roman" w:eastAsia="Calibri" w:hAnsi="Times New Roman" w:cs="Times New Roman"/>
          <w:bCs/>
          <w:sz w:val="12"/>
          <w:szCs w:val="12"/>
        </w:rPr>
        <w:t>.</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7702F1">
        <w:rPr>
          <w:rFonts w:ascii="Times New Roman" w:eastAsia="Calibri" w:hAnsi="Times New Roman" w:cs="Times New Roman"/>
          <w:bCs/>
          <w:sz w:val="12"/>
          <w:szCs w:val="12"/>
        </w:rPr>
        <w:t>началь</w:t>
      </w:r>
      <w:proofErr w:type="spellEnd"/>
      <w:r w:rsidRPr="007702F1">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w:t>
      </w:r>
      <w:proofErr w:type="gramStart"/>
      <w:r w:rsidRPr="007702F1">
        <w:rPr>
          <w:rFonts w:ascii="Times New Roman" w:eastAsia="Calibri" w:hAnsi="Times New Roman" w:cs="Times New Roman"/>
          <w:bCs/>
          <w:sz w:val="12"/>
          <w:szCs w:val="12"/>
        </w:rPr>
        <w:t>которое</w:t>
      </w:r>
      <w:proofErr w:type="gramEnd"/>
      <w:r w:rsidRPr="007702F1">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Банковские реквизиты для внесения задатка: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7702F1">
        <w:rPr>
          <w:rFonts w:ascii="Times New Roman" w:eastAsia="Calibri" w:hAnsi="Times New Roman" w:cs="Times New Roman"/>
          <w:bCs/>
          <w:sz w:val="12"/>
          <w:szCs w:val="12"/>
        </w:rPr>
        <w:t>Р</w:t>
      </w:r>
      <w:proofErr w:type="gramEnd"/>
      <w:r w:rsidRPr="007702F1">
        <w:rPr>
          <w:rFonts w:ascii="Times New Roman" w:eastAsia="Calibri" w:hAnsi="Times New Roman" w:cs="Times New Roman"/>
          <w:bCs/>
          <w:sz w:val="12"/>
          <w:szCs w:val="12"/>
        </w:rPr>
        <w:t xml:space="preserve">/С 40302810636015000068 в Отделении Самара г. Самара, БИК 043601001, КБК 60811105013050000120, ОКТМО 36638158 (Суходол), с пометкой – задаток для участия в аукционе, адрес земельного участка в отношении которого внесен задаток. Задаток можно внести </w:t>
      </w:r>
      <w:proofErr w:type="gramStart"/>
      <w:r w:rsidRPr="007702F1">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7702F1">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Проект договора аренды земельного участка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село Сергиевск Самарс</w:t>
      </w:r>
      <w:r>
        <w:rPr>
          <w:rFonts w:ascii="Times New Roman" w:eastAsia="Calibri" w:hAnsi="Times New Roman" w:cs="Times New Roman"/>
          <w:bCs/>
          <w:sz w:val="12"/>
          <w:szCs w:val="12"/>
        </w:rPr>
        <w:t>кой области                                                                                                                         Дата заключения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7702F1">
        <w:rPr>
          <w:rFonts w:ascii="Times New Roman" w:eastAsia="Calibri" w:hAnsi="Times New Roman" w:cs="Times New Roman"/>
          <w:bCs/>
          <w:sz w:val="12"/>
          <w:szCs w:val="12"/>
        </w:rPr>
        <w:t>Предмет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7702F1">
        <w:rPr>
          <w:rFonts w:ascii="Times New Roman" w:eastAsia="Calibri" w:hAnsi="Times New Roman" w:cs="Times New Roman"/>
          <w:bCs/>
          <w:sz w:val="12"/>
          <w:szCs w:val="12"/>
        </w:rPr>
        <w:t>Обременения земельного участка.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2.1. Не зарегистрированы.</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702F1">
        <w:rPr>
          <w:rFonts w:ascii="Times New Roman" w:eastAsia="Calibri" w:hAnsi="Times New Roman" w:cs="Times New Roman"/>
          <w:bCs/>
          <w:sz w:val="12"/>
          <w:szCs w:val="12"/>
        </w:rPr>
        <w:t>Срок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7702F1">
        <w:rPr>
          <w:rFonts w:ascii="Times New Roman" w:eastAsia="Calibri" w:hAnsi="Times New Roman" w:cs="Times New Roman"/>
          <w:bCs/>
          <w:sz w:val="12"/>
          <w:szCs w:val="12"/>
        </w:rPr>
        <w:t xml:space="preserve">Срок аренды «Участка» устанавливается </w:t>
      </w:r>
      <w:proofErr w:type="gramStart"/>
      <w:r w:rsidRPr="007702F1">
        <w:rPr>
          <w:rFonts w:ascii="Times New Roman" w:eastAsia="Calibri" w:hAnsi="Times New Roman" w:cs="Times New Roman"/>
          <w:bCs/>
          <w:sz w:val="12"/>
          <w:szCs w:val="12"/>
        </w:rPr>
        <w:t>с</w:t>
      </w:r>
      <w:proofErr w:type="gramEnd"/>
      <w:r w:rsidRPr="007702F1">
        <w:rPr>
          <w:rFonts w:ascii="Times New Roman" w:eastAsia="Calibri" w:hAnsi="Times New Roman" w:cs="Times New Roman"/>
          <w:bCs/>
          <w:sz w:val="12"/>
          <w:szCs w:val="12"/>
        </w:rPr>
        <w:t xml:space="preserve"> _____ по 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7702F1">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Pr="007702F1">
        <w:rPr>
          <w:rFonts w:ascii="Times New Roman" w:eastAsia="Calibri" w:hAnsi="Times New Roman" w:cs="Times New Roman"/>
          <w:bCs/>
          <w:sz w:val="12"/>
          <w:szCs w:val="12"/>
        </w:rPr>
        <w:t>отношения</w:t>
      </w:r>
      <w:proofErr w:type="gramEnd"/>
      <w:r w:rsidRPr="007702F1">
        <w:rPr>
          <w:rFonts w:ascii="Times New Roman" w:eastAsia="Calibri" w:hAnsi="Times New Roman" w:cs="Times New Roman"/>
          <w:bCs/>
          <w:sz w:val="12"/>
          <w:szCs w:val="12"/>
        </w:rPr>
        <w:t xml:space="preserve"> возникшие с 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7702F1">
        <w:rPr>
          <w:rFonts w:ascii="Times New Roman" w:eastAsia="Calibri" w:hAnsi="Times New Roman" w:cs="Times New Roman"/>
          <w:bCs/>
          <w:sz w:val="12"/>
          <w:szCs w:val="12"/>
        </w:rPr>
        <w:t>Арендная плата.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7702F1">
        <w:rPr>
          <w:rFonts w:ascii="Times New Roman" w:eastAsia="Calibri" w:hAnsi="Times New Roman" w:cs="Times New Roman"/>
          <w:bCs/>
          <w:sz w:val="12"/>
          <w:szCs w:val="12"/>
        </w:rPr>
        <w:t>согласно Протокола</w:t>
      </w:r>
      <w:proofErr w:type="gramEnd"/>
      <w:r w:rsidRPr="007702F1">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w:t>
      </w:r>
      <w:proofErr w:type="gramStart"/>
      <w:r w:rsidRPr="007702F1">
        <w:rPr>
          <w:rFonts w:ascii="Times New Roman" w:eastAsia="Calibri" w:hAnsi="Times New Roman" w:cs="Times New Roman"/>
          <w:bCs/>
          <w:sz w:val="12"/>
          <w:szCs w:val="12"/>
        </w:rPr>
        <w:t xml:space="preserve">Арендная плата за период с _______ по ______ внесена «Арендатором» на момент заключения Договора полностью. </w:t>
      </w:r>
      <w:proofErr w:type="gramEnd"/>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Начиная </w:t>
      </w:r>
      <w:proofErr w:type="gramStart"/>
      <w:r w:rsidRPr="007702F1">
        <w:rPr>
          <w:rFonts w:ascii="Times New Roman" w:eastAsia="Calibri" w:hAnsi="Times New Roman" w:cs="Times New Roman"/>
          <w:bCs/>
          <w:sz w:val="12"/>
          <w:szCs w:val="12"/>
        </w:rPr>
        <w:t>с</w:t>
      </w:r>
      <w:proofErr w:type="gramEnd"/>
      <w:r w:rsidRPr="007702F1">
        <w:rPr>
          <w:rFonts w:ascii="Times New Roman" w:eastAsia="Calibri" w:hAnsi="Times New Roman" w:cs="Times New Roman"/>
          <w:bCs/>
          <w:sz w:val="12"/>
          <w:szCs w:val="12"/>
        </w:rPr>
        <w:t xml:space="preserve"> ______ </w:t>
      </w:r>
      <w:proofErr w:type="gramStart"/>
      <w:r w:rsidRPr="007702F1">
        <w:rPr>
          <w:rFonts w:ascii="Times New Roman" w:eastAsia="Calibri" w:hAnsi="Times New Roman" w:cs="Times New Roman"/>
          <w:bCs/>
          <w:sz w:val="12"/>
          <w:szCs w:val="12"/>
        </w:rPr>
        <w:t>арендная</w:t>
      </w:r>
      <w:proofErr w:type="gramEnd"/>
      <w:r w:rsidRPr="007702F1">
        <w:rPr>
          <w:rFonts w:ascii="Times New Roman" w:eastAsia="Calibri" w:hAnsi="Times New Roman" w:cs="Times New Roman"/>
          <w:bCs/>
          <w:sz w:val="12"/>
          <w:szCs w:val="12"/>
        </w:rPr>
        <w:t xml:space="preserve"> плата вносится «Арендатором» ежеквартально равными платежами по _______ до 10-го числа первого месяца квартала,  путем перечисления по следующим реквизитам:</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УФК по Самарской области (УФ МР Сергиевский СО, КУМИ </w:t>
      </w:r>
      <w:proofErr w:type="spellStart"/>
      <w:r w:rsidRPr="007702F1">
        <w:rPr>
          <w:rFonts w:ascii="Times New Roman" w:eastAsia="Calibri" w:hAnsi="Times New Roman" w:cs="Times New Roman"/>
          <w:bCs/>
          <w:sz w:val="12"/>
          <w:szCs w:val="12"/>
        </w:rPr>
        <w:t>м.р</w:t>
      </w:r>
      <w:proofErr w:type="spellEnd"/>
      <w:r w:rsidRPr="007702F1">
        <w:rPr>
          <w:rFonts w:ascii="Times New Roman" w:eastAsia="Calibri" w:hAnsi="Times New Roman" w:cs="Times New Roman"/>
          <w:bCs/>
          <w:sz w:val="12"/>
          <w:szCs w:val="12"/>
        </w:rPr>
        <w:t xml:space="preserve">. Сергиевский Самарской области л/с 04423003000), ИНН 6381001160, КПП 638101001, </w:t>
      </w:r>
      <w:proofErr w:type="gramStart"/>
      <w:r w:rsidRPr="007702F1">
        <w:rPr>
          <w:rFonts w:ascii="Times New Roman" w:eastAsia="Calibri" w:hAnsi="Times New Roman" w:cs="Times New Roman"/>
          <w:bCs/>
          <w:sz w:val="12"/>
          <w:szCs w:val="12"/>
        </w:rPr>
        <w:t>р</w:t>
      </w:r>
      <w:proofErr w:type="gramEnd"/>
      <w:r w:rsidRPr="007702F1">
        <w:rPr>
          <w:rFonts w:ascii="Times New Roman" w:eastAsia="Calibri" w:hAnsi="Times New Roman" w:cs="Times New Roman"/>
          <w:bCs/>
          <w:sz w:val="12"/>
          <w:szCs w:val="12"/>
        </w:rPr>
        <w:t>/с 40101810822020012001, БИК 043601001, в Отделении Самара г. Самара, КБК 608111050____0000120, ОКТМО 36638___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4.4. Арендная плата начисляется </w:t>
      </w:r>
      <w:proofErr w:type="gramStart"/>
      <w:r w:rsidRPr="007702F1">
        <w:rPr>
          <w:rFonts w:ascii="Times New Roman" w:eastAsia="Calibri" w:hAnsi="Times New Roman" w:cs="Times New Roman"/>
          <w:bCs/>
          <w:sz w:val="12"/>
          <w:szCs w:val="12"/>
        </w:rPr>
        <w:t>с</w:t>
      </w:r>
      <w:proofErr w:type="gramEnd"/>
      <w:r w:rsidRPr="007702F1">
        <w:rPr>
          <w:rFonts w:ascii="Times New Roman" w:eastAsia="Calibri" w:hAnsi="Times New Roman" w:cs="Times New Roman"/>
          <w:bCs/>
          <w:sz w:val="12"/>
          <w:szCs w:val="12"/>
        </w:rPr>
        <w:t xml:space="preserve"> 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7702F1">
        <w:rPr>
          <w:rFonts w:ascii="Times New Roman" w:eastAsia="Calibri" w:hAnsi="Times New Roman" w:cs="Times New Roman"/>
          <w:bCs/>
          <w:sz w:val="12"/>
          <w:szCs w:val="12"/>
        </w:rPr>
        <w:t>Права и обязанности сторон.</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5.1. «Арендодатель» имеет право:</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lastRenderedPageBreak/>
        <w:t>5.2. «Арендодатель» обязан:</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5.2.1. Выполнять в полном объеме все условия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5.3. «Арендатор» имеет право:</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5.3.1. Использовать «Участок» на условиях, установленных Договором.</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5.4. «Арендатор» обязан:</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5.4.1. Выполнять в полном объеме все условия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5.5. «Арендодатель» и «Арендатор» имеют иные права и </w:t>
      </w:r>
      <w:proofErr w:type="gramStart"/>
      <w:r w:rsidRPr="007702F1">
        <w:rPr>
          <w:rFonts w:ascii="Times New Roman" w:eastAsia="Calibri" w:hAnsi="Times New Roman" w:cs="Times New Roman"/>
          <w:bCs/>
          <w:sz w:val="12"/>
          <w:szCs w:val="12"/>
        </w:rPr>
        <w:t>несут иные обязанности</w:t>
      </w:r>
      <w:proofErr w:type="gramEnd"/>
      <w:r w:rsidRPr="007702F1">
        <w:rPr>
          <w:rFonts w:ascii="Times New Roman" w:eastAsia="Calibri" w:hAnsi="Times New Roman" w:cs="Times New Roman"/>
          <w:bCs/>
          <w:sz w:val="12"/>
          <w:szCs w:val="12"/>
        </w:rPr>
        <w:t>, установленные законодательством РФ.</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7702F1">
        <w:rPr>
          <w:rFonts w:ascii="Times New Roman" w:eastAsia="Calibri" w:hAnsi="Times New Roman" w:cs="Times New Roman"/>
          <w:bCs/>
          <w:sz w:val="12"/>
          <w:szCs w:val="12"/>
        </w:rPr>
        <w:t>Ответственность сторон.</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7702F1">
        <w:rPr>
          <w:rFonts w:ascii="Times New Roman" w:eastAsia="Calibri" w:hAnsi="Times New Roman" w:cs="Times New Roman"/>
          <w:bCs/>
          <w:sz w:val="12"/>
          <w:szCs w:val="12"/>
        </w:rPr>
        <w:t>Изменение, расторжение и прекращение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7702F1">
        <w:rPr>
          <w:rFonts w:ascii="Times New Roman" w:eastAsia="Calibri" w:hAnsi="Times New Roman" w:cs="Times New Roman"/>
          <w:bCs/>
          <w:sz w:val="12"/>
          <w:szCs w:val="12"/>
        </w:rPr>
        <w:t>с даты</w:t>
      </w:r>
      <w:proofErr w:type="gramEnd"/>
      <w:r w:rsidRPr="007702F1">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7.2. </w:t>
      </w:r>
      <w:proofErr w:type="gramStart"/>
      <w:r w:rsidRPr="007702F1">
        <w:rPr>
          <w:rFonts w:ascii="Times New Roman" w:eastAsia="Calibri" w:hAnsi="Times New Roman" w:cs="Times New Roman"/>
          <w:bCs/>
          <w:sz w:val="12"/>
          <w:szCs w:val="12"/>
        </w:rPr>
        <w:t>Договор</w:t>
      </w:r>
      <w:proofErr w:type="gramEnd"/>
      <w:r w:rsidRPr="007702F1">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B21898" w:rsidP="00B2189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7702F1" w:rsidRPr="007702F1">
        <w:rPr>
          <w:rFonts w:ascii="Times New Roman" w:eastAsia="Calibri" w:hAnsi="Times New Roman" w:cs="Times New Roman"/>
          <w:bCs/>
          <w:sz w:val="12"/>
          <w:szCs w:val="12"/>
        </w:rPr>
        <w:t>Рассмотрение и урегулирование споров.</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B21898" w:rsidP="00B2189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7702F1" w:rsidRPr="007702F1">
        <w:rPr>
          <w:rFonts w:ascii="Times New Roman" w:eastAsia="Calibri" w:hAnsi="Times New Roman" w:cs="Times New Roman"/>
          <w:bCs/>
          <w:sz w:val="12"/>
          <w:szCs w:val="12"/>
        </w:rPr>
        <w:t>Неотъемлемой частью договора является.</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B21898" w:rsidP="00B2189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7702F1" w:rsidRPr="007702F1">
        <w:rPr>
          <w:rFonts w:ascii="Times New Roman" w:eastAsia="Calibri" w:hAnsi="Times New Roman" w:cs="Times New Roman"/>
          <w:bCs/>
          <w:sz w:val="12"/>
          <w:szCs w:val="12"/>
        </w:rPr>
        <w:t>Адреса и подписи  сторон.</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«Арендодатель»:</w:t>
      </w:r>
    </w:p>
    <w:p w:rsidR="007702F1" w:rsidRPr="007702F1" w:rsidRDefault="007702F1" w:rsidP="00B21898">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Муниципальное образование - муниципального района</w:t>
      </w:r>
      <w:r w:rsidR="00B21898">
        <w:rPr>
          <w:rFonts w:ascii="Times New Roman" w:eastAsia="Calibri" w:hAnsi="Times New Roman" w:cs="Times New Roman"/>
          <w:bCs/>
          <w:sz w:val="12"/>
          <w:szCs w:val="12"/>
        </w:rPr>
        <w:t xml:space="preserve"> Сергиевский Самарской области.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«Арендатор»:</w:t>
      </w:r>
    </w:p>
    <w:p w:rsidR="007702F1" w:rsidRPr="007702F1" w:rsidRDefault="007702F1" w:rsidP="00B21898">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Форма заявки на участие в аукционе</w:t>
      </w:r>
    </w:p>
    <w:p w:rsidR="007702F1" w:rsidRPr="007702F1" w:rsidRDefault="007702F1" w:rsidP="00B21898">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Регистрационный  номер_______</w:t>
      </w:r>
    </w:p>
    <w:p w:rsidR="007702F1" w:rsidRPr="007702F1" w:rsidRDefault="00B21898" w:rsidP="00B2189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___________2020года</w:t>
      </w:r>
    </w:p>
    <w:p w:rsidR="007702F1" w:rsidRPr="007702F1" w:rsidRDefault="007702F1" w:rsidP="00B21898">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Продавец: Комитет по управлению</w:t>
      </w:r>
    </w:p>
    <w:p w:rsidR="007702F1" w:rsidRPr="007702F1" w:rsidRDefault="007702F1" w:rsidP="00B21898">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муниципальным имуществом</w:t>
      </w:r>
    </w:p>
    <w:p w:rsidR="007702F1" w:rsidRPr="007702F1" w:rsidRDefault="007702F1" w:rsidP="00B21898">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муниципального района Сергиевский</w:t>
      </w:r>
    </w:p>
    <w:p w:rsidR="007702F1" w:rsidRPr="007702F1" w:rsidRDefault="00B21898" w:rsidP="00B2189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702F1" w:rsidRPr="007702F1" w:rsidRDefault="007702F1" w:rsidP="00B21898">
      <w:pP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Заявка на участие в аукционе</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B21898">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(полное наименование  юридического лица, ИП или Ф.И.О. и паспортные данные заявителя </w:t>
      </w:r>
      <w:proofErr w:type="spellStart"/>
      <w:r w:rsidRPr="007702F1">
        <w:rPr>
          <w:rFonts w:ascii="Times New Roman" w:eastAsia="Calibri" w:hAnsi="Times New Roman" w:cs="Times New Roman"/>
          <w:bCs/>
          <w:sz w:val="12"/>
          <w:szCs w:val="12"/>
        </w:rPr>
        <w:t>физ</w:t>
      </w:r>
      <w:proofErr w:type="gramStart"/>
      <w:r w:rsidRPr="007702F1">
        <w:rPr>
          <w:rFonts w:ascii="Times New Roman" w:eastAsia="Calibri" w:hAnsi="Times New Roman" w:cs="Times New Roman"/>
          <w:bCs/>
          <w:sz w:val="12"/>
          <w:szCs w:val="12"/>
        </w:rPr>
        <w:t>.л</w:t>
      </w:r>
      <w:proofErr w:type="gramEnd"/>
      <w:r w:rsidRPr="007702F1">
        <w:rPr>
          <w:rFonts w:ascii="Times New Roman" w:eastAsia="Calibri" w:hAnsi="Times New Roman" w:cs="Times New Roman"/>
          <w:bCs/>
          <w:sz w:val="12"/>
          <w:szCs w:val="12"/>
        </w:rPr>
        <w:t>ица</w:t>
      </w:r>
      <w:proofErr w:type="spellEnd"/>
      <w:r w:rsidRPr="007702F1">
        <w:rPr>
          <w:rFonts w:ascii="Times New Roman" w:eastAsia="Calibri" w:hAnsi="Times New Roman" w:cs="Times New Roman"/>
          <w:bCs/>
          <w:sz w:val="12"/>
          <w:szCs w:val="12"/>
        </w:rPr>
        <w:t>)</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в лице</w:t>
      </w:r>
    </w:p>
    <w:p w:rsidR="00B21898" w:rsidRDefault="00B21898"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B21898">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702F1">
        <w:rPr>
          <w:rFonts w:ascii="Times New Roman" w:eastAsia="Calibri" w:hAnsi="Times New Roman" w:cs="Times New Roman"/>
          <w:bCs/>
          <w:sz w:val="12"/>
          <w:szCs w:val="12"/>
        </w:rPr>
        <w:t>действующего</w:t>
      </w:r>
      <w:proofErr w:type="gramEnd"/>
      <w:r w:rsidRPr="007702F1">
        <w:rPr>
          <w:rFonts w:ascii="Times New Roman" w:eastAsia="Calibri" w:hAnsi="Times New Roman" w:cs="Times New Roman"/>
          <w:bCs/>
          <w:sz w:val="12"/>
          <w:szCs w:val="12"/>
        </w:rPr>
        <w:t xml:space="preserve"> на основании</w:t>
      </w:r>
    </w:p>
    <w:p w:rsidR="00B21898" w:rsidRDefault="00B21898" w:rsidP="00B21898">
      <w:pPr>
        <w:tabs>
          <w:tab w:val="left" w:pos="6936"/>
        </w:tabs>
        <w:spacing w:after="0" w:line="240" w:lineRule="auto"/>
        <w:ind w:firstLine="284"/>
        <w:jc w:val="center"/>
        <w:rPr>
          <w:rFonts w:ascii="Times New Roman" w:eastAsia="Calibri" w:hAnsi="Times New Roman" w:cs="Times New Roman"/>
          <w:bCs/>
          <w:sz w:val="12"/>
          <w:szCs w:val="12"/>
        </w:rPr>
      </w:pPr>
    </w:p>
    <w:p w:rsidR="007702F1" w:rsidRPr="007702F1" w:rsidRDefault="007702F1" w:rsidP="00B21898">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(наименование, дата и номер уполномочивающего документа)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 __________________________________________________________,  площадь ________________ м</w:t>
      </w:r>
      <w:proofErr w:type="gramStart"/>
      <w:r w:rsidRPr="007702F1">
        <w:rPr>
          <w:rFonts w:ascii="Times New Roman" w:eastAsia="Calibri" w:hAnsi="Times New Roman" w:cs="Times New Roman"/>
          <w:bCs/>
          <w:sz w:val="12"/>
          <w:szCs w:val="12"/>
        </w:rPr>
        <w:t>2</w:t>
      </w:r>
      <w:proofErr w:type="gramEnd"/>
      <w:r w:rsidRPr="007702F1">
        <w:rPr>
          <w:rFonts w:ascii="Times New Roman" w:eastAsia="Calibri" w:hAnsi="Times New Roman" w:cs="Times New Roman"/>
          <w:bCs/>
          <w:sz w:val="12"/>
          <w:szCs w:val="12"/>
        </w:rPr>
        <w:t>,  кадастровый номер участка  _______________________________________, категория земель____________________________________,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разрешенное использование_______________________________________________________________.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ОБЯЗУЮСЬ:</w:t>
      </w:r>
    </w:p>
    <w:p w:rsidR="007702F1" w:rsidRPr="007702F1" w:rsidRDefault="00B21898" w:rsidP="007702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702F1" w:rsidRPr="007702F1">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007702F1" w:rsidRPr="007702F1">
        <w:rPr>
          <w:rFonts w:ascii="Times New Roman" w:eastAsia="Calibri" w:hAnsi="Times New Roman" w:cs="Times New Roman"/>
          <w:bCs/>
          <w:sz w:val="12"/>
          <w:szCs w:val="12"/>
        </w:rPr>
        <w:t>ии ау</w:t>
      </w:r>
      <w:proofErr w:type="gramEnd"/>
      <w:r w:rsidR="007702F1" w:rsidRPr="007702F1">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7702F1" w:rsidRPr="007702F1" w:rsidRDefault="00B21898" w:rsidP="007702F1">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007702F1" w:rsidRPr="007702F1">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7702F1" w:rsidRPr="007702F1" w:rsidRDefault="00B21898" w:rsidP="00B218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w:t>
      </w:r>
      <w:r w:rsidR="007702F1" w:rsidRPr="007702F1">
        <w:rPr>
          <w:rFonts w:ascii="Times New Roman" w:eastAsia="Calibri" w:hAnsi="Times New Roman" w:cs="Times New Roman"/>
          <w:bCs/>
          <w:sz w:val="12"/>
          <w:szCs w:val="12"/>
        </w:rPr>
        <w:t>Я согласен с тем, что в случае признания меня победителем аукциона и моего отказа от заключения договора, либо невнесения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Адрес, телефон, e-</w:t>
      </w:r>
      <w:proofErr w:type="spellStart"/>
      <w:r w:rsidRPr="007702F1">
        <w:rPr>
          <w:rFonts w:ascii="Times New Roman" w:eastAsia="Calibri" w:hAnsi="Times New Roman" w:cs="Times New Roman"/>
          <w:bCs/>
          <w:sz w:val="12"/>
          <w:szCs w:val="12"/>
        </w:rPr>
        <w:t>mail</w:t>
      </w:r>
      <w:proofErr w:type="spellEnd"/>
      <w:r w:rsidRPr="007702F1">
        <w:rPr>
          <w:rFonts w:ascii="Times New Roman" w:eastAsia="Calibri" w:hAnsi="Times New Roman" w:cs="Times New Roman"/>
          <w:bCs/>
          <w:sz w:val="12"/>
          <w:szCs w:val="12"/>
        </w:rPr>
        <w:t xml:space="preserve"> ЗАЯВИТЕЛЯ и банковские реквизиты для возврата задатка:</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________________________________________________________________________________________________________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________________________________________________________________________________________________________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К заявке прилагаются следующие документы:</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________________________________________________________________________________________________________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________________________________________________________________________________________________________</w:t>
      </w:r>
    </w:p>
    <w:p w:rsidR="007702F1" w:rsidRPr="007702F1" w:rsidRDefault="007702F1" w:rsidP="007702F1">
      <w:pPr>
        <w:tabs>
          <w:tab w:val="left" w:pos="6936"/>
        </w:tabs>
        <w:spacing w:after="0" w:line="240" w:lineRule="auto"/>
        <w:ind w:firstLine="284"/>
        <w:jc w:val="both"/>
        <w:rPr>
          <w:rFonts w:ascii="Times New Roman" w:eastAsia="Calibri" w:hAnsi="Times New Roman" w:cs="Times New Roman"/>
          <w:bCs/>
          <w:sz w:val="12"/>
          <w:szCs w:val="12"/>
        </w:rPr>
      </w:pPr>
    </w:p>
    <w:p w:rsidR="007702F1" w:rsidRPr="007702F1" w:rsidRDefault="007702F1" w:rsidP="00B21898">
      <w:pPr>
        <w:tabs>
          <w:tab w:val="left" w:pos="6936"/>
        </w:tabs>
        <w:spacing w:after="0" w:line="240" w:lineRule="auto"/>
        <w:ind w:firstLine="284"/>
        <w:jc w:val="both"/>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B21898">
        <w:rPr>
          <w:rFonts w:ascii="Times New Roman" w:eastAsia="Calibri" w:hAnsi="Times New Roman" w:cs="Times New Roman"/>
          <w:bCs/>
          <w:sz w:val="12"/>
          <w:szCs w:val="12"/>
        </w:rPr>
        <w:t>едерации о персональных данных.</w:t>
      </w:r>
    </w:p>
    <w:p w:rsidR="007702F1" w:rsidRPr="007702F1" w:rsidRDefault="007702F1" w:rsidP="00B21898">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Заявка принята ПРОДАВЦОМ</w:t>
      </w:r>
    </w:p>
    <w:p w:rsidR="007702F1" w:rsidRDefault="00B21898" w:rsidP="00B21898">
      <w:pPr>
        <w:tabs>
          <w:tab w:val="left" w:pos="6936"/>
        </w:tabs>
        <w:spacing w:after="0" w:line="240" w:lineRule="auto"/>
        <w:ind w:firstLine="284"/>
        <w:jc w:val="right"/>
        <w:rPr>
          <w:rFonts w:ascii="Times New Roman" w:eastAsia="Calibri" w:hAnsi="Times New Roman" w:cs="Times New Roman"/>
          <w:bCs/>
          <w:sz w:val="12"/>
          <w:szCs w:val="12"/>
        </w:rPr>
      </w:pPr>
      <w:r w:rsidRPr="007702F1">
        <w:rPr>
          <w:rFonts w:ascii="Times New Roman" w:eastAsia="Calibri" w:hAnsi="Times New Roman" w:cs="Times New Roman"/>
          <w:bCs/>
          <w:sz w:val="12"/>
          <w:szCs w:val="12"/>
        </w:rPr>
        <w:t xml:space="preserve"> </w:t>
      </w:r>
      <w:r w:rsidR="007702F1" w:rsidRPr="007702F1">
        <w:rPr>
          <w:rFonts w:ascii="Times New Roman" w:eastAsia="Calibri" w:hAnsi="Times New Roman" w:cs="Times New Roman"/>
          <w:bCs/>
          <w:sz w:val="12"/>
          <w:szCs w:val="12"/>
        </w:rPr>
        <w:t>«___»__________2020г.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B21898" w:rsidRPr="00B21898" w:rsidTr="00B21898">
        <w:tblPrEx>
          <w:tblCellMar>
            <w:top w:w="0" w:type="dxa"/>
            <w:bottom w:w="0" w:type="dxa"/>
          </w:tblCellMar>
        </w:tblPrEx>
        <w:trPr>
          <w:trHeight w:val="83"/>
        </w:trPr>
        <w:tc>
          <w:tcPr>
            <w:tcW w:w="2726" w:type="pct"/>
            <w:tcBorders>
              <w:top w:val="nil"/>
              <w:left w:val="nil"/>
              <w:bottom w:val="nil"/>
              <w:right w:val="nil"/>
            </w:tcBorders>
          </w:tcPr>
          <w:p w:rsidR="00B21898" w:rsidRPr="00B21898" w:rsidRDefault="00B21898" w:rsidP="00B21898">
            <w:pPr>
              <w:spacing w:after="0" w:line="240" w:lineRule="auto"/>
              <w:jc w:val="both"/>
              <w:rPr>
                <w:rFonts w:ascii="Times New Roman" w:hAnsi="Times New Roman" w:cs="Times New Roman"/>
                <w:sz w:val="12"/>
                <w:szCs w:val="12"/>
                <w:u w:val="single"/>
              </w:rPr>
            </w:pPr>
            <w:r w:rsidRPr="00B21898">
              <w:rPr>
                <w:rFonts w:ascii="Times New Roman" w:hAnsi="Times New Roman" w:cs="Times New Roman"/>
                <w:sz w:val="12"/>
                <w:szCs w:val="12"/>
                <w:u w:val="single"/>
              </w:rPr>
              <w:t>Подпись ПРЕТЕНДЕНТА</w:t>
            </w:r>
          </w:p>
          <w:p w:rsidR="00B21898" w:rsidRPr="00B21898" w:rsidRDefault="00B21898" w:rsidP="00B21898">
            <w:pPr>
              <w:spacing w:after="0" w:line="240" w:lineRule="auto"/>
              <w:jc w:val="both"/>
              <w:rPr>
                <w:rFonts w:ascii="Times New Roman" w:hAnsi="Times New Roman" w:cs="Times New Roman"/>
                <w:sz w:val="12"/>
                <w:szCs w:val="12"/>
              </w:rPr>
            </w:pPr>
            <w:r w:rsidRPr="00B21898">
              <w:rPr>
                <w:rFonts w:ascii="Times New Roman" w:hAnsi="Times New Roman" w:cs="Times New Roman"/>
                <w:sz w:val="12"/>
                <w:szCs w:val="12"/>
              </w:rPr>
              <w:t>_________________</w:t>
            </w:r>
          </w:p>
          <w:p w:rsidR="00B21898" w:rsidRPr="00B21898" w:rsidRDefault="00B21898" w:rsidP="00B21898">
            <w:pPr>
              <w:spacing w:after="0" w:line="240" w:lineRule="auto"/>
              <w:jc w:val="both"/>
              <w:rPr>
                <w:rFonts w:ascii="Times New Roman" w:hAnsi="Times New Roman" w:cs="Times New Roman"/>
                <w:sz w:val="12"/>
                <w:szCs w:val="12"/>
              </w:rPr>
            </w:pPr>
            <w:r w:rsidRPr="00B21898">
              <w:rPr>
                <w:rFonts w:ascii="Times New Roman" w:hAnsi="Times New Roman" w:cs="Times New Roman"/>
                <w:sz w:val="12"/>
                <w:szCs w:val="12"/>
              </w:rPr>
              <w:t xml:space="preserve">       </w:t>
            </w:r>
            <w:r w:rsidRPr="00B21898">
              <w:rPr>
                <w:rFonts w:ascii="Times New Roman" w:hAnsi="Times New Roman" w:cs="Times New Roman"/>
                <w:sz w:val="12"/>
                <w:szCs w:val="12"/>
                <w:vertAlign w:val="superscript"/>
              </w:rPr>
              <w:t>(М.П. при наличии)</w:t>
            </w:r>
            <w:r w:rsidRPr="00B21898">
              <w:rPr>
                <w:rFonts w:ascii="Times New Roman" w:hAnsi="Times New Roman" w:cs="Times New Roman"/>
                <w:sz w:val="12"/>
                <w:szCs w:val="12"/>
              </w:rPr>
              <w:t xml:space="preserve">                                  </w:t>
            </w:r>
          </w:p>
        </w:tc>
        <w:tc>
          <w:tcPr>
            <w:tcW w:w="2274" w:type="pct"/>
            <w:tcBorders>
              <w:top w:val="nil"/>
              <w:left w:val="nil"/>
              <w:bottom w:val="nil"/>
              <w:right w:val="nil"/>
            </w:tcBorders>
          </w:tcPr>
          <w:p w:rsidR="00B21898" w:rsidRPr="00B21898" w:rsidRDefault="00B21898" w:rsidP="00B21898">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B21898" w:rsidRPr="00B21898" w:rsidRDefault="00B21898" w:rsidP="00B21898">
            <w:pPr>
              <w:spacing w:after="0" w:line="240" w:lineRule="auto"/>
              <w:jc w:val="center"/>
              <w:rPr>
                <w:rFonts w:ascii="Times New Roman" w:hAnsi="Times New Roman" w:cs="Times New Roman"/>
                <w:sz w:val="12"/>
                <w:szCs w:val="12"/>
              </w:rPr>
            </w:pPr>
            <w:r w:rsidRPr="00B21898">
              <w:rPr>
                <w:rFonts w:ascii="Times New Roman" w:hAnsi="Times New Roman" w:cs="Times New Roman"/>
                <w:sz w:val="12"/>
                <w:szCs w:val="12"/>
              </w:rPr>
              <w:t>_________________</w:t>
            </w:r>
          </w:p>
          <w:p w:rsidR="00B21898" w:rsidRPr="00B21898" w:rsidRDefault="00B21898" w:rsidP="00B21898">
            <w:pPr>
              <w:tabs>
                <w:tab w:val="center" w:pos="2412"/>
              </w:tabs>
              <w:spacing w:after="0" w:line="240" w:lineRule="auto"/>
              <w:rPr>
                <w:rFonts w:ascii="Times New Roman" w:hAnsi="Times New Roman" w:cs="Times New Roman"/>
                <w:sz w:val="12"/>
                <w:szCs w:val="12"/>
              </w:rPr>
            </w:pPr>
            <w:r w:rsidRPr="00B21898">
              <w:rPr>
                <w:rFonts w:ascii="Times New Roman" w:hAnsi="Times New Roman" w:cs="Times New Roman"/>
                <w:sz w:val="12"/>
                <w:szCs w:val="12"/>
              </w:rPr>
              <w:tab/>
              <w:t xml:space="preserve">                     </w:t>
            </w:r>
          </w:p>
        </w:tc>
      </w:tr>
    </w:tbl>
    <w:p w:rsidR="00405E8A" w:rsidRPr="00405E8A" w:rsidRDefault="00405E8A" w:rsidP="00405E8A">
      <w:pPr>
        <w:tabs>
          <w:tab w:val="left" w:pos="6936"/>
        </w:tabs>
        <w:spacing w:after="0" w:line="240" w:lineRule="auto"/>
        <w:ind w:firstLine="284"/>
        <w:jc w:val="center"/>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Администрация</w:t>
      </w:r>
    </w:p>
    <w:p w:rsidR="00405E8A" w:rsidRPr="00405E8A" w:rsidRDefault="00405E8A" w:rsidP="00405E8A">
      <w:pPr>
        <w:tabs>
          <w:tab w:val="left" w:pos="6936"/>
        </w:tabs>
        <w:spacing w:after="0" w:line="240" w:lineRule="auto"/>
        <w:ind w:firstLine="284"/>
        <w:jc w:val="center"/>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муниципального района Сергиевский</w:t>
      </w:r>
    </w:p>
    <w:p w:rsidR="00405E8A" w:rsidRPr="00405E8A" w:rsidRDefault="00405E8A" w:rsidP="00405E8A">
      <w:pPr>
        <w:tabs>
          <w:tab w:val="left" w:pos="6936"/>
        </w:tabs>
        <w:spacing w:after="0" w:line="240" w:lineRule="auto"/>
        <w:ind w:firstLine="284"/>
        <w:jc w:val="center"/>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Самарской области</w:t>
      </w:r>
    </w:p>
    <w:p w:rsidR="00405E8A" w:rsidRPr="00405E8A" w:rsidRDefault="00405E8A" w:rsidP="00405E8A">
      <w:pPr>
        <w:tabs>
          <w:tab w:val="left" w:pos="6936"/>
        </w:tabs>
        <w:spacing w:after="0" w:line="240" w:lineRule="auto"/>
        <w:ind w:firstLine="284"/>
        <w:jc w:val="center"/>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ПОСТАНОВЛЕНИЕ</w:t>
      </w:r>
    </w:p>
    <w:p w:rsidR="007702F1"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«23» ноября 2020 г.</w:t>
      </w:r>
      <w:r>
        <w:rPr>
          <w:rFonts w:ascii="Times New Roman" w:eastAsia="Calibri" w:hAnsi="Times New Roman" w:cs="Times New Roman"/>
          <w:bCs/>
          <w:sz w:val="12"/>
          <w:szCs w:val="12"/>
        </w:rPr>
        <w:t xml:space="preserve">                                                                                                                                                                                                 </w:t>
      </w:r>
      <w:r w:rsidRPr="00405E8A">
        <w:rPr>
          <w:rFonts w:ascii="Times New Roman" w:eastAsia="Calibri" w:hAnsi="Times New Roman" w:cs="Times New Roman"/>
          <w:bCs/>
          <w:sz w:val="12"/>
          <w:szCs w:val="12"/>
        </w:rPr>
        <w:t>№ 1274</w:t>
      </w:r>
    </w:p>
    <w:p w:rsidR="00405E8A" w:rsidRPr="00405E8A" w:rsidRDefault="00405E8A" w:rsidP="00405E8A">
      <w:pPr>
        <w:tabs>
          <w:tab w:val="left" w:pos="6936"/>
        </w:tabs>
        <w:spacing w:after="0" w:line="240" w:lineRule="auto"/>
        <w:ind w:firstLine="284"/>
        <w:jc w:val="center"/>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proofErr w:type="gramStart"/>
      <w:r w:rsidRPr="00405E8A">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405E8A">
        <w:rPr>
          <w:rFonts w:ascii="Times New Roman" w:eastAsia="Calibri" w:hAnsi="Times New Roman" w:cs="Times New Roman"/>
          <w:bCs/>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w:t>
      </w:r>
      <w:r>
        <w:rPr>
          <w:rFonts w:ascii="Times New Roman" w:eastAsia="Calibri" w:hAnsi="Times New Roman" w:cs="Times New Roman"/>
          <w:bCs/>
          <w:sz w:val="12"/>
          <w:szCs w:val="12"/>
        </w:rPr>
        <w:t>иципального района Сергиевский,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05E8A">
        <w:rPr>
          <w:rFonts w:ascii="Times New Roman" w:eastAsia="Calibri" w:hAnsi="Times New Roman" w:cs="Times New Roman"/>
          <w:bCs/>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405E8A">
        <w:rPr>
          <w:rFonts w:ascii="Times New Roman" w:eastAsia="Calibri" w:hAnsi="Times New Roman" w:cs="Times New Roman"/>
          <w:bCs/>
          <w:sz w:val="12"/>
          <w:szCs w:val="12"/>
        </w:rPr>
        <w:t>В паспорте Программы раздел «Объемы и источники финансирования муниципальной программы» изложить в следующей редакции:</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«Планируемый общий объем финансирования Программы составит:   </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123 181 362,65 </w:t>
      </w:r>
      <w:proofErr w:type="gramStart"/>
      <w:r w:rsidRPr="00405E8A">
        <w:rPr>
          <w:rFonts w:ascii="Times New Roman" w:eastAsia="Calibri" w:hAnsi="Times New Roman" w:cs="Times New Roman"/>
          <w:bCs/>
          <w:sz w:val="12"/>
          <w:szCs w:val="12"/>
        </w:rPr>
        <w:t xml:space="preserve">( </w:t>
      </w:r>
      <w:proofErr w:type="gramEnd"/>
      <w:r w:rsidRPr="00405E8A">
        <w:rPr>
          <w:rFonts w:ascii="Times New Roman" w:eastAsia="Calibri" w:hAnsi="Times New Roman" w:cs="Times New Roman"/>
          <w:bCs/>
          <w:sz w:val="12"/>
          <w:szCs w:val="12"/>
        </w:rPr>
        <w:t>*)  рублей, в том числе:</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средства федерального бюджета –22 101 021,0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2020 год -  10 049 302,0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2021 год – 10 636 019,00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2022 год -  1 415 700,00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2023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2024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2025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средства областного бюджета  –86 504 028,99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2020 год -29 298 207,77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2021 год –5 831 687,22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2022 год -51 374 134,0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2023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2024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2025год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средства местного бюджета –  14 576 312,66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2020 год –10 167 703,88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2021 год -1 116 663,78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2022 год -3 291 945,0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2023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2024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2025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внебюджетные средства –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2020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2021 год-0,00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2022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2023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2024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2025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405E8A">
        <w:rPr>
          <w:rFonts w:ascii="Times New Roman" w:eastAsia="Calibri" w:hAnsi="Times New Roman" w:cs="Times New Roman"/>
          <w:bCs/>
          <w:sz w:val="12"/>
          <w:szCs w:val="12"/>
        </w:rPr>
        <w:t>софинансирования</w:t>
      </w:r>
      <w:proofErr w:type="spellEnd"/>
      <w:r w:rsidRPr="00405E8A">
        <w:rPr>
          <w:rFonts w:ascii="Times New Roman" w:eastAsia="Calibri" w:hAnsi="Times New Roman" w:cs="Times New Roman"/>
          <w:bCs/>
          <w:sz w:val="12"/>
          <w:szCs w:val="12"/>
        </w:rPr>
        <w:t xml:space="preserve"> выделяемых  денежных средств.</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Планируемый общий объем финансирования Программы составит </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lastRenderedPageBreak/>
        <w:t xml:space="preserve">123 181 362,65 </w:t>
      </w:r>
      <w:proofErr w:type="gramStart"/>
      <w:r w:rsidRPr="00405E8A">
        <w:rPr>
          <w:rFonts w:ascii="Times New Roman" w:eastAsia="Calibri" w:hAnsi="Times New Roman" w:cs="Times New Roman"/>
          <w:bCs/>
          <w:sz w:val="12"/>
          <w:szCs w:val="12"/>
        </w:rPr>
        <w:t xml:space="preserve">( </w:t>
      </w:r>
      <w:proofErr w:type="gramEnd"/>
      <w:r w:rsidRPr="00405E8A">
        <w:rPr>
          <w:rFonts w:ascii="Times New Roman" w:eastAsia="Calibri" w:hAnsi="Times New Roman" w:cs="Times New Roman"/>
          <w:bCs/>
          <w:sz w:val="12"/>
          <w:szCs w:val="12"/>
        </w:rPr>
        <w:t>*)  рублей, в том числе:</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средства федерального бюджета –22 101 021,0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2020 год -  10 049 302,0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2021 год – 10 636 019,00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2022 год -  1 415 700,00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2023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2024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2025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средства областного бюджета  –86 504 028,99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2020 год -29 298 207,77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2021 год –5 831 687,22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2022 год -51 374 134,0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2023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2024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2025год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средства местного бюджета –  14 576 312,66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2020 год –10 167 703,88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2021 год -1 116 663,78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2022 год -3 291 945,0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2023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2024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2025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внебюджетные средства –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2020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2021 год-0,00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2022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2023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2024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2025 год -0,00 рублей</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Расчет средств, необходимых для реализации Программы, прив</w:t>
      </w:r>
      <w:r>
        <w:rPr>
          <w:rFonts w:ascii="Times New Roman" w:eastAsia="Calibri" w:hAnsi="Times New Roman" w:cs="Times New Roman"/>
          <w:bCs/>
          <w:sz w:val="12"/>
          <w:szCs w:val="12"/>
        </w:rPr>
        <w:t>еден в приложении № 1.»</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1.3. Приложение № 1 к Программе изложить в редакции согласно приложению </w:t>
      </w:r>
      <w:r>
        <w:rPr>
          <w:rFonts w:ascii="Times New Roman" w:eastAsia="Calibri" w:hAnsi="Times New Roman" w:cs="Times New Roman"/>
          <w:bCs/>
          <w:sz w:val="12"/>
          <w:szCs w:val="12"/>
        </w:rPr>
        <w:t>№ 1 к настоящему Постановлению.</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2. Опубликовать настоящее Постановление </w:t>
      </w:r>
      <w:r>
        <w:rPr>
          <w:rFonts w:ascii="Times New Roman" w:eastAsia="Calibri" w:hAnsi="Times New Roman" w:cs="Times New Roman"/>
          <w:bCs/>
          <w:sz w:val="12"/>
          <w:szCs w:val="12"/>
        </w:rPr>
        <w:t>в газете «Сергиевский вестник».</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405E8A" w:rsidRPr="00405E8A" w:rsidRDefault="00405E8A" w:rsidP="00405E8A">
      <w:pPr>
        <w:tabs>
          <w:tab w:val="left" w:pos="6936"/>
        </w:tabs>
        <w:spacing w:after="0" w:line="240" w:lineRule="auto"/>
        <w:ind w:firstLine="284"/>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4. </w:t>
      </w:r>
      <w:proofErr w:type="gramStart"/>
      <w:r w:rsidRPr="00405E8A">
        <w:rPr>
          <w:rFonts w:ascii="Times New Roman" w:eastAsia="Calibri" w:hAnsi="Times New Roman" w:cs="Times New Roman"/>
          <w:bCs/>
          <w:sz w:val="12"/>
          <w:szCs w:val="12"/>
        </w:rPr>
        <w:t>Контроль за</w:t>
      </w:r>
      <w:proofErr w:type="gramEnd"/>
      <w:r w:rsidRPr="00405E8A">
        <w:rPr>
          <w:rFonts w:ascii="Times New Roman" w:eastAsia="Calibri" w:hAnsi="Times New Roman" w:cs="Times New Roman"/>
          <w:bCs/>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w:t>
      </w:r>
      <w:r>
        <w:rPr>
          <w:rFonts w:ascii="Times New Roman" w:eastAsia="Calibri" w:hAnsi="Times New Roman" w:cs="Times New Roman"/>
          <w:bCs/>
          <w:sz w:val="12"/>
          <w:szCs w:val="12"/>
        </w:rPr>
        <w:t>Е.А</w:t>
      </w:r>
    </w:p>
    <w:p w:rsidR="00405E8A" w:rsidRDefault="00405E8A" w:rsidP="00405E8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405E8A">
        <w:rPr>
          <w:rFonts w:ascii="Times New Roman" w:eastAsia="Calibri" w:hAnsi="Times New Roman" w:cs="Times New Roman"/>
          <w:bCs/>
          <w:sz w:val="12"/>
          <w:szCs w:val="12"/>
        </w:rPr>
        <w:t xml:space="preserve">муниципального района Сергиевский   </w:t>
      </w:r>
    </w:p>
    <w:p w:rsidR="00405E8A" w:rsidRDefault="00405E8A" w:rsidP="00405E8A">
      <w:pPr>
        <w:tabs>
          <w:tab w:val="left" w:pos="6936"/>
        </w:tabs>
        <w:spacing w:after="0" w:line="240" w:lineRule="auto"/>
        <w:ind w:firstLine="284"/>
        <w:jc w:val="right"/>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                                                  </w:t>
      </w:r>
      <w:proofErr w:type="spellStart"/>
      <w:r w:rsidRPr="00405E8A">
        <w:rPr>
          <w:rFonts w:ascii="Times New Roman" w:eastAsia="Calibri" w:hAnsi="Times New Roman" w:cs="Times New Roman"/>
          <w:bCs/>
          <w:sz w:val="12"/>
          <w:szCs w:val="12"/>
        </w:rPr>
        <w:t>А.А.Веселов</w:t>
      </w:r>
      <w:proofErr w:type="spellEnd"/>
    </w:p>
    <w:p w:rsidR="00405E8A" w:rsidRDefault="00405E8A" w:rsidP="00405E8A">
      <w:pPr>
        <w:tabs>
          <w:tab w:val="left" w:pos="6936"/>
        </w:tabs>
        <w:spacing w:after="0" w:line="240" w:lineRule="auto"/>
        <w:ind w:firstLine="284"/>
        <w:jc w:val="right"/>
        <w:rPr>
          <w:rFonts w:ascii="Times New Roman" w:eastAsia="Calibri" w:hAnsi="Times New Roman" w:cs="Times New Roman"/>
          <w:bCs/>
          <w:sz w:val="12"/>
          <w:szCs w:val="12"/>
        </w:rPr>
      </w:pPr>
    </w:p>
    <w:p w:rsidR="00405E8A" w:rsidRDefault="00405E8A" w:rsidP="00405E8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ПРОЕКТ</w:t>
      </w:r>
    </w:p>
    <w:p w:rsidR="00405E8A" w:rsidRDefault="00405E8A" w:rsidP="00405E8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Приложение №1</w:t>
      </w:r>
    </w:p>
    <w:p w:rsidR="00DF4570" w:rsidRDefault="00405E8A" w:rsidP="00405E8A">
      <w:pPr>
        <w:tabs>
          <w:tab w:val="left" w:pos="6936"/>
        </w:tabs>
        <w:spacing w:after="0" w:line="240" w:lineRule="auto"/>
        <w:ind w:firstLine="284"/>
        <w:jc w:val="right"/>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К постановлению </w:t>
      </w:r>
      <w:proofErr w:type="spellStart"/>
      <w:r w:rsidRPr="00405E8A">
        <w:rPr>
          <w:rFonts w:ascii="Times New Roman" w:eastAsia="Calibri" w:hAnsi="Times New Roman" w:cs="Times New Roman"/>
          <w:bCs/>
          <w:sz w:val="12"/>
          <w:szCs w:val="12"/>
        </w:rPr>
        <w:t>Админстрации</w:t>
      </w:r>
      <w:proofErr w:type="spellEnd"/>
      <w:r w:rsidRPr="00405E8A">
        <w:rPr>
          <w:rFonts w:ascii="Times New Roman" w:eastAsia="Calibri" w:hAnsi="Times New Roman" w:cs="Times New Roman"/>
          <w:bCs/>
          <w:sz w:val="12"/>
          <w:szCs w:val="12"/>
        </w:rPr>
        <w:t xml:space="preserve"> муниципального района</w:t>
      </w:r>
    </w:p>
    <w:p w:rsidR="00DF4570" w:rsidRDefault="00405E8A" w:rsidP="00405E8A">
      <w:pPr>
        <w:tabs>
          <w:tab w:val="left" w:pos="6936"/>
        </w:tabs>
        <w:spacing w:after="0" w:line="240" w:lineRule="auto"/>
        <w:ind w:firstLine="284"/>
        <w:jc w:val="right"/>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 Сергиевский Самарской области </w:t>
      </w:r>
    </w:p>
    <w:p w:rsidR="00DF4570" w:rsidRDefault="00405E8A" w:rsidP="00DF4570">
      <w:pPr>
        <w:tabs>
          <w:tab w:val="left" w:pos="6936"/>
        </w:tabs>
        <w:spacing w:after="0" w:line="240" w:lineRule="auto"/>
        <w:ind w:firstLine="284"/>
        <w:jc w:val="right"/>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о</w:t>
      </w:r>
      <w:r w:rsidR="00DF4570">
        <w:rPr>
          <w:rFonts w:ascii="Times New Roman" w:eastAsia="Calibri" w:hAnsi="Times New Roman" w:cs="Times New Roman"/>
          <w:bCs/>
          <w:sz w:val="12"/>
          <w:szCs w:val="12"/>
        </w:rPr>
        <w:t xml:space="preserve">т "23" ноября 2020г. №1274 </w:t>
      </w:r>
    </w:p>
    <w:p w:rsidR="00DF4570" w:rsidRDefault="00405E8A" w:rsidP="00DF4570">
      <w:pPr>
        <w:tabs>
          <w:tab w:val="left" w:pos="6936"/>
        </w:tabs>
        <w:spacing w:after="0" w:line="240" w:lineRule="auto"/>
        <w:ind w:firstLine="284"/>
        <w:jc w:val="right"/>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к муниципальной программе "Реконструкция, строительство, </w:t>
      </w:r>
    </w:p>
    <w:p w:rsidR="00DF4570" w:rsidRDefault="00405E8A" w:rsidP="00DF4570">
      <w:pPr>
        <w:tabs>
          <w:tab w:val="left" w:pos="6936"/>
        </w:tabs>
        <w:spacing w:after="0" w:line="240" w:lineRule="auto"/>
        <w:ind w:firstLine="284"/>
        <w:jc w:val="right"/>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ремонт и укрепление материально-технической базы учреждений культуры,</w:t>
      </w:r>
    </w:p>
    <w:p w:rsidR="00DF4570" w:rsidRDefault="00405E8A" w:rsidP="00DF4570">
      <w:pPr>
        <w:tabs>
          <w:tab w:val="left" w:pos="6936"/>
        </w:tabs>
        <w:spacing w:after="0" w:line="240" w:lineRule="auto"/>
        <w:ind w:firstLine="284"/>
        <w:jc w:val="right"/>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 xml:space="preserve"> здравоохранения, образования и административных зданий, ремонт прочих </w:t>
      </w:r>
    </w:p>
    <w:p w:rsidR="003E723C" w:rsidRDefault="00405E8A" w:rsidP="003E723C">
      <w:pPr>
        <w:tabs>
          <w:tab w:val="left" w:pos="6936"/>
        </w:tabs>
        <w:spacing w:after="0" w:line="240" w:lineRule="auto"/>
        <w:ind w:firstLine="284"/>
        <w:jc w:val="right"/>
        <w:rPr>
          <w:rFonts w:ascii="Times New Roman" w:eastAsia="Calibri" w:hAnsi="Times New Roman" w:cs="Times New Roman"/>
          <w:bCs/>
          <w:sz w:val="12"/>
          <w:szCs w:val="12"/>
        </w:rPr>
      </w:pPr>
      <w:r w:rsidRPr="00405E8A">
        <w:rPr>
          <w:rFonts w:ascii="Times New Roman" w:eastAsia="Calibri" w:hAnsi="Times New Roman" w:cs="Times New Roman"/>
          <w:bCs/>
          <w:sz w:val="12"/>
          <w:szCs w:val="12"/>
        </w:rPr>
        <w:t>объектов муниципального района Сергиевский Самар</w:t>
      </w:r>
      <w:r w:rsidR="00DF4570">
        <w:rPr>
          <w:rFonts w:ascii="Times New Roman" w:eastAsia="Calibri" w:hAnsi="Times New Roman" w:cs="Times New Roman"/>
          <w:bCs/>
          <w:sz w:val="12"/>
          <w:szCs w:val="12"/>
        </w:rPr>
        <w:t>ской области на 2020-2025 годы"</w:t>
      </w:r>
    </w:p>
    <w:p w:rsidR="00DF4570" w:rsidRDefault="00DF4570" w:rsidP="00DF4570">
      <w:pPr>
        <w:tabs>
          <w:tab w:val="left" w:pos="6936"/>
        </w:tabs>
        <w:spacing w:after="0" w:line="240" w:lineRule="auto"/>
        <w:jc w:val="center"/>
        <w:rPr>
          <w:rFonts w:ascii="Times New Roman" w:eastAsia="Calibri" w:hAnsi="Times New Roman" w:cs="Times New Roman"/>
          <w:bCs/>
          <w:sz w:val="12"/>
          <w:szCs w:val="12"/>
        </w:rPr>
      </w:pPr>
      <w:r w:rsidRPr="00DF4570">
        <w:rPr>
          <w:rFonts w:ascii="Times New Roman" w:eastAsia="Calibri" w:hAnsi="Times New Roman" w:cs="Times New Roman"/>
          <w:bCs/>
          <w:sz w:val="12"/>
          <w:szCs w:val="12"/>
        </w:rPr>
        <w:t>ОСНОВНЫЕ ИСТОЧНИКИ И ОБЪЕМЫ ФИНАНСИРОВАНИЯ МУНИЦИПАЛЬНОЙ ПРОГРАММ</w:t>
      </w:r>
      <w:r>
        <w:rPr>
          <w:rFonts w:ascii="Times New Roman" w:eastAsia="Calibri" w:hAnsi="Times New Roman" w:cs="Times New Roman"/>
          <w:bCs/>
          <w:sz w:val="12"/>
          <w:szCs w:val="12"/>
        </w:rPr>
        <w:t xml:space="preserve">Ы </w:t>
      </w:r>
    </w:p>
    <w:p w:rsidR="00DF4570" w:rsidRDefault="00DF4570" w:rsidP="00DF4570">
      <w:pPr>
        <w:tabs>
          <w:tab w:val="left" w:pos="6936"/>
        </w:tabs>
        <w:spacing w:after="0" w:line="240" w:lineRule="auto"/>
        <w:jc w:val="center"/>
        <w:rPr>
          <w:rFonts w:ascii="Times New Roman" w:eastAsia="Calibri" w:hAnsi="Times New Roman" w:cs="Times New Roman"/>
          <w:bCs/>
          <w:sz w:val="12"/>
          <w:szCs w:val="12"/>
        </w:rPr>
      </w:pPr>
      <w:r w:rsidRPr="00DF4570">
        <w:rPr>
          <w:rFonts w:ascii="Times New Roman" w:eastAsia="Calibri" w:hAnsi="Times New Roman" w:cs="Times New Roman"/>
          <w:bCs/>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tbl>
      <w:tblPr>
        <w:tblW w:w="5000" w:type="pct"/>
        <w:tblLook w:val="04A0" w:firstRow="1" w:lastRow="0" w:firstColumn="1" w:lastColumn="0" w:noHBand="0" w:noVBand="1"/>
      </w:tblPr>
      <w:tblGrid>
        <w:gridCol w:w="254"/>
        <w:gridCol w:w="447"/>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DF4570" w:rsidRPr="00DF4570" w:rsidTr="00DF4570">
        <w:trPr>
          <w:trHeight w:val="73"/>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proofErr w:type="spellStart"/>
            <w:r w:rsidRPr="00DF4570">
              <w:rPr>
                <w:rFonts w:ascii="Times New Roman" w:eastAsia="Times New Roman" w:hAnsi="Times New Roman" w:cs="Times New Roman"/>
                <w:color w:val="000000"/>
                <w:sz w:val="12"/>
                <w:szCs w:val="12"/>
                <w:lang w:eastAsia="ru-RU"/>
              </w:rPr>
              <w:t>Финанасирование</w:t>
            </w:r>
            <w:proofErr w:type="gramStart"/>
            <w:r w:rsidRPr="00DF4570">
              <w:rPr>
                <w:rFonts w:ascii="Times New Roman" w:eastAsia="Times New Roman" w:hAnsi="Times New Roman" w:cs="Times New Roman"/>
                <w:color w:val="000000"/>
                <w:sz w:val="12"/>
                <w:szCs w:val="12"/>
                <w:lang w:eastAsia="ru-RU"/>
              </w:rPr>
              <w:t>,р</w:t>
            </w:r>
            <w:proofErr w:type="gramEnd"/>
            <w:r w:rsidRPr="00DF4570">
              <w:rPr>
                <w:rFonts w:ascii="Times New Roman" w:eastAsia="Times New Roman" w:hAnsi="Times New Roman" w:cs="Times New Roman"/>
                <w:color w:val="000000"/>
                <w:sz w:val="12"/>
                <w:szCs w:val="12"/>
                <w:lang w:eastAsia="ru-RU"/>
              </w:rPr>
              <w:t>убли</w:t>
            </w:r>
            <w:proofErr w:type="spellEnd"/>
            <w:r w:rsidRPr="00DF4570">
              <w:rPr>
                <w:rFonts w:ascii="Times New Roman" w:eastAsia="Times New Roman" w:hAnsi="Times New Roman" w:cs="Times New Roman"/>
                <w:color w:val="000000"/>
                <w:sz w:val="12"/>
                <w:szCs w:val="12"/>
                <w:lang w:eastAsia="ru-RU"/>
              </w:rPr>
              <w:t>*</w:t>
            </w:r>
          </w:p>
        </w:tc>
      </w:tr>
      <w:tr w:rsidR="00DF4570" w:rsidRPr="00DF4570" w:rsidTr="00DF4570">
        <w:trPr>
          <w:trHeight w:val="73"/>
        </w:trPr>
        <w:tc>
          <w:tcPr>
            <w:tcW w:w="164" w:type="pct"/>
            <w:vMerge w:val="restar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 </w:t>
            </w:r>
            <w:proofErr w:type="gramStart"/>
            <w:r w:rsidRPr="00DF4570">
              <w:rPr>
                <w:rFonts w:ascii="Times New Roman" w:eastAsia="Times New Roman" w:hAnsi="Times New Roman" w:cs="Times New Roman"/>
                <w:color w:val="000000"/>
                <w:sz w:val="12"/>
                <w:szCs w:val="12"/>
                <w:lang w:eastAsia="ru-RU"/>
              </w:rPr>
              <w:t>п</w:t>
            </w:r>
            <w:proofErr w:type="gramEnd"/>
            <w:r w:rsidRPr="00DF4570">
              <w:rPr>
                <w:rFonts w:ascii="Times New Roman" w:eastAsia="Times New Roman" w:hAnsi="Times New Roman" w:cs="Times New Roman"/>
                <w:color w:val="000000"/>
                <w:sz w:val="12"/>
                <w:szCs w:val="12"/>
                <w:lang w:eastAsia="ru-RU"/>
              </w:rPr>
              <w:t>/п</w:t>
            </w:r>
          </w:p>
        </w:tc>
        <w:tc>
          <w:tcPr>
            <w:tcW w:w="289" w:type="pct"/>
            <w:vMerge w:val="restar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Наименование учреждения и объекта</w:t>
            </w:r>
          </w:p>
        </w:tc>
        <w:tc>
          <w:tcPr>
            <w:tcW w:w="786" w:type="pct"/>
            <w:gridSpan w:val="5"/>
            <w:tcBorders>
              <w:top w:val="single" w:sz="4" w:space="0" w:color="auto"/>
              <w:left w:val="nil"/>
              <w:bottom w:val="nil"/>
              <w:right w:val="single" w:sz="4" w:space="0" w:color="000000"/>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Финансирование</w:t>
            </w:r>
          </w:p>
        </w:tc>
        <w:tc>
          <w:tcPr>
            <w:tcW w:w="629" w:type="pct"/>
            <w:gridSpan w:val="4"/>
            <w:tcBorders>
              <w:top w:val="single" w:sz="4" w:space="0" w:color="auto"/>
              <w:left w:val="nil"/>
              <w:bottom w:val="single" w:sz="4" w:space="0" w:color="auto"/>
              <w:right w:val="nil"/>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2020 год</w:t>
            </w:r>
          </w:p>
        </w:tc>
        <w:tc>
          <w:tcPr>
            <w:tcW w:w="62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2021 год</w:t>
            </w:r>
          </w:p>
        </w:tc>
        <w:tc>
          <w:tcPr>
            <w:tcW w:w="626" w:type="pct"/>
            <w:gridSpan w:val="4"/>
            <w:tcBorders>
              <w:top w:val="single" w:sz="4" w:space="0" w:color="auto"/>
              <w:left w:val="nil"/>
              <w:bottom w:val="single" w:sz="4" w:space="0" w:color="auto"/>
              <w:right w:val="nil"/>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2022 год</w:t>
            </w:r>
          </w:p>
        </w:tc>
        <w:tc>
          <w:tcPr>
            <w:tcW w:w="626" w:type="pct"/>
            <w:gridSpan w:val="4"/>
            <w:tcBorders>
              <w:top w:val="single" w:sz="4" w:space="0" w:color="auto"/>
              <w:left w:val="single" w:sz="4" w:space="0" w:color="auto"/>
              <w:bottom w:val="single" w:sz="4" w:space="0" w:color="auto"/>
              <w:right w:val="nil"/>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2023 год</w:t>
            </w:r>
          </w:p>
        </w:tc>
        <w:tc>
          <w:tcPr>
            <w:tcW w:w="626" w:type="pct"/>
            <w:gridSpan w:val="4"/>
            <w:tcBorders>
              <w:top w:val="single" w:sz="4" w:space="0" w:color="auto"/>
              <w:left w:val="single" w:sz="4" w:space="0" w:color="auto"/>
              <w:bottom w:val="single" w:sz="4" w:space="0" w:color="auto"/>
              <w:right w:val="nil"/>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2024 год</w:t>
            </w:r>
          </w:p>
        </w:tc>
        <w:tc>
          <w:tcPr>
            <w:tcW w:w="62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2025 год</w:t>
            </w:r>
          </w:p>
        </w:tc>
      </w:tr>
      <w:tr w:rsidR="00DF4570" w:rsidRPr="00DF4570" w:rsidTr="00DF4570">
        <w:trPr>
          <w:cantSplit/>
          <w:trHeight w:val="1755"/>
        </w:trPr>
        <w:tc>
          <w:tcPr>
            <w:tcW w:w="164" w:type="pct"/>
            <w:vMerge/>
            <w:tcBorders>
              <w:top w:val="nil"/>
              <w:left w:val="single" w:sz="4" w:space="0" w:color="auto"/>
              <w:bottom w:val="single" w:sz="4" w:space="0" w:color="auto"/>
              <w:right w:val="single" w:sz="4" w:space="0" w:color="auto"/>
            </w:tcBorders>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p>
        </w:tc>
        <w:tc>
          <w:tcPr>
            <w:tcW w:w="289" w:type="pct"/>
            <w:vMerge/>
            <w:tcBorders>
              <w:top w:val="nil"/>
              <w:left w:val="single" w:sz="4" w:space="0" w:color="auto"/>
              <w:bottom w:val="single" w:sz="4" w:space="0" w:color="auto"/>
              <w:right w:val="single" w:sz="4" w:space="0" w:color="auto"/>
            </w:tcBorders>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Всего</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F4570">
              <w:rPr>
                <w:rFonts w:ascii="Times New Roman" w:eastAsia="Times New Roman" w:hAnsi="Times New Roman" w:cs="Times New Roman"/>
                <w:color w:val="000000"/>
                <w:sz w:val="12"/>
                <w:szCs w:val="12"/>
                <w:lang w:eastAsia="ru-RU"/>
              </w:rPr>
              <w:t>ный бюджет(*)</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Областной бюджет(*)</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Местный бюджет(*)</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F4570">
              <w:rPr>
                <w:rFonts w:ascii="Times New Roman" w:eastAsia="Times New Roman" w:hAnsi="Times New Roman" w:cs="Times New Roman"/>
                <w:color w:val="000000"/>
                <w:sz w:val="12"/>
                <w:szCs w:val="12"/>
                <w:lang w:eastAsia="ru-RU"/>
              </w:rPr>
              <w:t>ные средства(*)</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F4570">
              <w:rPr>
                <w:rFonts w:ascii="Times New Roman" w:eastAsia="Times New Roman" w:hAnsi="Times New Roman" w:cs="Times New Roman"/>
                <w:color w:val="000000"/>
                <w:sz w:val="12"/>
                <w:szCs w:val="12"/>
                <w:lang w:eastAsia="ru-RU"/>
              </w:rPr>
              <w:t>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Областной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Местный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F4570">
              <w:rPr>
                <w:rFonts w:ascii="Times New Roman" w:eastAsia="Times New Roman" w:hAnsi="Times New Roman" w:cs="Times New Roman"/>
                <w:color w:val="000000"/>
                <w:sz w:val="12"/>
                <w:szCs w:val="12"/>
                <w:lang w:eastAsia="ru-RU"/>
              </w:rPr>
              <w:t>ные средства(*)</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F4570">
              <w:rPr>
                <w:rFonts w:ascii="Times New Roman" w:eastAsia="Times New Roman" w:hAnsi="Times New Roman" w:cs="Times New Roman"/>
                <w:color w:val="000000"/>
                <w:sz w:val="12"/>
                <w:szCs w:val="12"/>
                <w:lang w:eastAsia="ru-RU"/>
              </w:rPr>
              <w:t>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Областной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Местный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F4570">
              <w:rPr>
                <w:rFonts w:ascii="Times New Roman" w:eastAsia="Times New Roman" w:hAnsi="Times New Roman" w:cs="Times New Roman"/>
                <w:color w:val="000000"/>
                <w:sz w:val="12"/>
                <w:szCs w:val="12"/>
                <w:lang w:eastAsia="ru-RU"/>
              </w:rPr>
              <w:t>ные средства(*)</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F4570">
              <w:rPr>
                <w:rFonts w:ascii="Times New Roman" w:eastAsia="Times New Roman" w:hAnsi="Times New Roman" w:cs="Times New Roman"/>
                <w:color w:val="000000"/>
                <w:sz w:val="12"/>
                <w:szCs w:val="12"/>
                <w:lang w:eastAsia="ru-RU"/>
              </w:rPr>
              <w:t>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Областной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Местный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F4570">
              <w:rPr>
                <w:rFonts w:ascii="Times New Roman" w:eastAsia="Times New Roman" w:hAnsi="Times New Roman" w:cs="Times New Roman"/>
                <w:color w:val="000000"/>
                <w:sz w:val="12"/>
                <w:szCs w:val="12"/>
                <w:lang w:eastAsia="ru-RU"/>
              </w:rPr>
              <w:t>ные средства(*)</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F4570">
              <w:rPr>
                <w:rFonts w:ascii="Times New Roman" w:eastAsia="Times New Roman" w:hAnsi="Times New Roman" w:cs="Times New Roman"/>
                <w:color w:val="000000"/>
                <w:sz w:val="12"/>
                <w:szCs w:val="12"/>
                <w:lang w:eastAsia="ru-RU"/>
              </w:rPr>
              <w:t>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Областной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Местный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F4570">
              <w:rPr>
                <w:rFonts w:ascii="Times New Roman" w:eastAsia="Times New Roman" w:hAnsi="Times New Roman" w:cs="Times New Roman"/>
                <w:color w:val="000000"/>
                <w:sz w:val="12"/>
                <w:szCs w:val="12"/>
                <w:lang w:eastAsia="ru-RU"/>
              </w:rPr>
              <w:t>ные средства(*)</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F4570">
              <w:rPr>
                <w:rFonts w:ascii="Times New Roman" w:eastAsia="Times New Roman" w:hAnsi="Times New Roman" w:cs="Times New Roman"/>
                <w:color w:val="000000"/>
                <w:sz w:val="12"/>
                <w:szCs w:val="12"/>
                <w:lang w:eastAsia="ru-RU"/>
              </w:rPr>
              <w:t>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Областной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Местный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F4570">
              <w:rPr>
                <w:rFonts w:ascii="Times New Roman" w:eastAsia="Times New Roman" w:hAnsi="Times New Roman" w:cs="Times New Roman"/>
                <w:color w:val="000000"/>
                <w:sz w:val="12"/>
                <w:szCs w:val="12"/>
                <w:lang w:eastAsia="ru-RU"/>
              </w:rPr>
              <w:t>ные средства(*)</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DF4570">
              <w:rPr>
                <w:rFonts w:ascii="Times New Roman" w:eastAsia="Times New Roman" w:hAnsi="Times New Roman" w:cs="Times New Roman"/>
                <w:color w:val="000000"/>
                <w:sz w:val="12"/>
                <w:szCs w:val="12"/>
                <w:lang w:eastAsia="ru-RU"/>
              </w:rPr>
              <w:t>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Областной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Местный бюджет(*)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DF4570">
              <w:rPr>
                <w:rFonts w:ascii="Times New Roman" w:eastAsia="Times New Roman" w:hAnsi="Times New Roman" w:cs="Times New Roman"/>
                <w:color w:val="000000"/>
                <w:sz w:val="12"/>
                <w:szCs w:val="12"/>
                <w:lang w:eastAsia="ru-RU"/>
              </w:rPr>
              <w:t>ные средства(*)</w:t>
            </w:r>
          </w:p>
        </w:tc>
      </w:tr>
      <w:tr w:rsidR="00DF4570" w:rsidRPr="00DF4570" w:rsidTr="00DF4570">
        <w:trPr>
          <w:cantSplit/>
          <w:trHeight w:val="1134"/>
        </w:trPr>
        <w:tc>
          <w:tcPr>
            <w:tcW w:w="164" w:type="pct"/>
            <w:tcBorders>
              <w:top w:val="nil"/>
              <w:left w:val="single" w:sz="4" w:space="0" w:color="auto"/>
              <w:bottom w:val="nil"/>
              <w:right w:val="single" w:sz="4" w:space="0" w:color="auto"/>
            </w:tcBorders>
            <w:shd w:val="clear" w:color="auto" w:fill="auto"/>
            <w:noWrap/>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w:t>
            </w:r>
          </w:p>
        </w:tc>
        <w:tc>
          <w:tcPr>
            <w:tcW w:w="289" w:type="pct"/>
            <w:tcBorders>
              <w:top w:val="nil"/>
              <w:left w:val="nil"/>
              <w:bottom w:val="nil"/>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Учреждения культуры:</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54 601 188,77</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20 041 171,00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30 156 561,99</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4 403 455,78</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9 405 152,00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24 429 474,77</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3 336 792,00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10 636 019,00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5 727 087,22</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1 066 663,78</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r>
      <w:tr w:rsidR="00DF4570" w:rsidRPr="00DF4570" w:rsidTr="00DF4570">
        <w:trPr>
          <w:cantSplit/>
          <w:trHeight w:val="1134"/>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1.1.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sz w:val="12"/>
                <w:szCs w:val="12"/>
                <w:lang w:eastAsia="ru-RU"/>
              </w:rPr>
            </w:pPr>
            <w:r w:rsidRPr="00DF4570">
              <w:rPr>
                <w:rFonts w:ascii="Times New Roman" w:eastAsia="Times New Roman" w:hAnsi="Times New Roman" w:cs="Times New Roman"/>
                <w:sz w:val="12"/>
                <w:szCs w:val="12"/>
                <w:lang w:eastAsia="ru-RU"/>
              </w:rPr>
              <w:t>Ремонтно-</w:t>
            </w:r>
            <w:proofErr w:type="spellStart"/>
            <w:r w:rsidRPr="00DF4570">
              <w:rPr>
                <w:rFonts w:ascii="Times New Roman" w:eastAsia="Times New Roman" w:hAnsi="Times New Roman" w:cs="Times New Roman"/>
                <w:sz w:val="12"/>
                <w:szCs w:val="12"/>
                <w:lang w:eastAsia="ru-RU"/>
              </w:rPr>
              <w:t>востановительные</w:t>
            </w:r>
            <w:proofErr w:type="spellEnd"/>
            <w:r w:rsidRPr="00DF4570">
              <w:rPr>
                <w:rFonts w:ascii="Times New Roman" w:eastAsia="Times New Roman" w:hAnsi="Times New Roman" w:cs="Times New Roman"/>
                <w:sz w:val="12"/>
                <w:szCs w:val="12"/>
                <w:lang w:eastAsia="ru-RU"/>
              </w:rPr>
              <w:t xml:space="preserve"> работы</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303 800,00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303 800,00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303 800,00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1.2.</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Материально-техническое оснащение</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41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1.3.</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Выполнение </w:t>
            </w:r>
            <w:proofErr w:type="spellStart"/>
            <w:r w:rsidRPr="00DF4570">
              <w:rPr>
                <w:rFonts w:ascii="Times New Roman" w:eastAsia="Times New Roman" w:hAnsi="Times New Roman" w:cs="Times New Roman"/>
                <w:color w:val="000000"/>
                <w:sz w:val="12"/>
                <w:szCs w:val="12"/>
                <w:lang w:eastAsia="ru-RU"/>
              </w:rPr>
              <w:t>проктно</w:t>
            </w:r>
            <w:proofErr w:type="spellEnd"/>
            <w:r w:rsidRPr="00DF4570">
              <w:rPr>
                <w:rFonts w:ascii="Times New Roman" w:eastAsia="Times New Roman" w:hAnsi="Times New Roman" w:cs="Times New Roman"/>
                <w:color w:val="000000"/>
                <w:sz w:val="12"/>
                <w:szCs w:val="12"/>
                <w:lang w:eastAsia="ru-RU"/>
              </w:rPr>
              <w:t xml:space="preserve">-изыскательских работ, разработка сметной </w:t>
            </w:r>
            <w:proofErr w:type="spellStart"/>
            <w:r w:rsidRPr="00DF4570">
              <w:rPr>
                <w:rFonts w:ascii="Times New Roman" w:eastAsia="Times New Roman" w:hAnsi="Times New Roman" w:cs="Times New Roman"/>
                <w:color w:val="000000"/>
                <w:sz w:val="12"/>
                <w:szCs w:val="12"/>
                <w:lang w:eastAsia="ru-RU"/>
              </w:rPr>
              <w:t>документаци</w:t>
            </w:r>
            <w:proofErr w:type="spellEnd"/>
            <w:r w:rsidRPr="00DF4570">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1.4.</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Реконструкция СДК в </w:t>
            </w:r>
            <w:proofErr w:type="spellStart"/>
            <w:r w:rsidRPr="00DF4570">
              <w:rPr>
                <w:rFonts w:ascii="Times New Roman" w:eastAsia="Times New Roman" w:hAnsi="Times New Roman" w:cs="Times New Roman"/>
                <w:color w:val="000000"/>
                <w:sz w:val="12"/>
                <w:szCs w:val="12"/>
                <w:lang w:eastAsia="ru-RU"/>
              </w:rPr>
              <w:t>с</w:t>
            </w:r>
            <w:proofErr w:type="gramStart"/>
            <w:r w:rsidRPr="00DF4570">
              <w:rPr>
                <w:rFonts w:ascii="Times New Roman" w:eastAsia="Times New Roman" w:hAnsi="Times New Roman" w:cs="Times New Roman"/>
                <w:color w:val="000000"/>
                <w:sz w:val="12"/>
                <w:szCs w:val="12"/>
                <w:lang w:eastAsia="ru-RU"/>
              </w:rPr>
              <w:t>.Е</w:t>
            </w:r>
            <w:proofErr w:type="gramEnd"/>
            <w:r w:rsidRPr="00DF4570">
              <w:rPr>
                <w:rFonts w:ascii="Times New Roman" w:eastAsia="Times New Roman" w:hAnsi="Times New Roman" w:cs="Times New Roman"/>
                <w:color w:val="000000"/>
                <w:sz w:val="12"/>
                <w:szCs w:val="12"/>
                <w:lang w:eastAsia="ru-RU"/>
              </w:rPr>
              <w:t>лшанка</w:t>
            </w:r>
            <w:proofErr w:type="spellEnd"/>
            <w:r w:rsidRPr="00DF4570">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13 614 898,79</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8 407 200,00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4 526 953,85</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680 744,94</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8 407 200,00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4 526 953,85</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680 744,94</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48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1,5</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Реконструкция СДК в </w:t>
            </w:r>
            <w:proofErr w:type="spellStart"/>
            <w:r w:rsidRPr="00DF4570">
              <w:rPr>
                <w:rFonts w:ascii="Times New Roman" w:eastAsia="Times New Roman" w:hAnsi="Times New Roman" w:cs="Times New Roman"/>
                <w:color w:val="000000"/>
                <w:sz w:val="12"/>
                <w:szCs w:val="12"/>
                <w:lang w:eastAsia="ru-RU"/>
              </w:rPr>
              <w:t>с</w:t>
            </w:r>
            <w:proofErr w:type="gramStart"/>
            <w:r w:rsidRPr="00DF4570">
              <w:rPr>
                <w:rFonts w:ascii="Times New Roman" w:eastAsia="Times New Roman" w:hAnsi="Times New Roman" w:cs="Times New Roman"/>
                <w:color w:val="000000"/>
                <w:sz w:val="12"/>
                <w:szCs w:val="12"/>
                <w:lang w:eastAsia="ru-RU"/>
              </w:rPr>
              <w:t>.Е</w:t>
            </w:r>
            <w:proofErr w:type="gramEnd"/>
            <w:r w:rsidRPr="00DF4570">
              <w:rPr>
                <w:rFonts w:ascii="Times New Roman" w:eastAsia="Times New Roman" w:hAnsi="Times New Roman" w:cs="Times New Roman"/>
                <w:color w:val="000000"/>
                <w:sz w:val="12"/>
                <w:szCs w:val="12"/>
                <w:lang w:eastAsia="ru-RU"/>
              </w:rPr>
              <w:t>лшанка</w:t>
            </w:r>
            <w:proofErr w:type="spellEnd"/>
            <w:r w:rsidRPr="00DF4570">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 (</w:t>
            </w:r>
            <w:proofErr w:type="spellStart"/>
            <w:r w:rsidRPr="00DF4570">
              <w:rPr>
                <w:rFonts w:ascii="Times New Roman" w:eastAsia="Times New Roman" w:hAnsi="Times New Roman" w:cs="Times New Roman"/>
                <w:color w:val="000000"/>
                <w:sz w:val="12"/>
                <w:szCs w:val="12"/>
                <w:lang w:eastAsia="ru-RU"/>
              </w:rPr>
              <w:t>сверхфинансирование</w:t>
            </w:r>
            <w:proofErr w:type="spellEnd"/>
            <w:r w:rsidRPr="00DF4570">
              <w:rPr>
                <w:rFonts w:ascii="Times New Roman" w:eastAsia="Times New Roman" w:hAnsi="Times New Roman" w:cs="Times New Roman"/>
                <w:color w:val="000000"/>
                <w:sz w:val="12"/>
                <w:szCs w:val="12"/>
                <w:lang w:eastAsia="ru-RU"/>
              </w:rPr>
              <w:t>)</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20 384 381,21</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19 365 162,15</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1 019 219,06</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19 365 162,15</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1 019 219,06</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41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1.6</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72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1.7</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Государственная поддержка отрасли культуры (создани</w:t>
            </w:r>
            <w:proofErr w:type="gramStart"/>
            <w:r w:rsidRPr="00DF4570">
              <w:rPr>
                <w:rFonts w:ascii="Times New Roman" w:eastAsia="Times New Roman" w:hAnsi="Times New Roman" w:cs="Times New Roman"/>
                <w:color w:val="000000"/>
                <w:sz w:val="12"/>
                <w:szCs w:val="12"/>
                <w:lang w:eastAsia="ru-RU"/>
              </w:rPr>
              <w:t>е(</w:t>
            </w:r>
            <w:proofErr w:type="spellStart"/>
            <w:proofErr w:type="gramEnd"/>
            <w:r w:rsidRPr="00DF4570">
              <w:rPr>
                <w:rFonts w:ascii="Times New Roman" w:eastAsia="Times New Roman" w:hAnsi="Times New Roman" w:cs="Times New Roman"/>
                <w:color w:val="000000"/>
                <w:sz w:val="12"/>
                <w:szCs w:val="12"/>
                <w:lang w:eastAsia="ru-RU"/>
              </w:rPr>
              <w:t>реконтрукция</w:t>
            </w:r>
            <w:proofErr w:type="spellEnd"/>
            <w:r w:rsidRPr="00DF4570">
              <w:rPr>
                <w:rFonts w:ascii="Times New Roman" w:eastAsia="Times New Roman" w:hAnsi="Times New Roman" w:cs="Times New Roman"/>
                <w:color w:val="000000"/>
                <w:sz w:val="12"/>
                <w:szCs w:val="12"/>
                <w:lang w:eastAsia="ru-RU"/>
              </w:rPr>
              <w:t>) и капитальный ремонт учреждений культурно-досугового типа сельской местности)</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17 429 770,00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10 636 019,00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5 727 087,22</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1 066 663,78</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10 636 019,00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5 727 087,22</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1 066 663,78</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1.8</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Изготовление металлоконструкций и монтаж сцены в </w:t>
            </w:r>
            <w:proofErr w:type="spellStart"/>
            <w:r w:rsidRPr="00DF4570">
              <w:rPr>
                <w:rFonts w:ascii="Times New Roman" w:eastAsia="Times New Roman" w:hAnsi="Times New Roman" w:cs="Times New Roman"/>
                <w:color w:val="000000"/>
                <w:sz w:val="12"/>
                <w:szCs w:val="12"/>
                <w:lang w:eastAsia="ru-RU"/>
              </w:rPr>
              <w:t>с</w:t>
            </w:r>
            <w:proofErr w:type="gramStart"/>
            <w:r w:rsidRPr="00DF4570">
              <w:rPr>
                <w:rFonts w:ascii="Times New Roman" w:eastAsia="Times New Roman" w:hAnsi="Times New Roman" w:cs="Times New Roman"/>
                <w:color w:val="000000"/>
                <w:sz w:val="12"/>
                <w:szCs w:val="12"/>
                <w:lang w:eastAsia="ru-RU"/>
              </w:rPr>
              <w:t>.С</w:t>
            </w:r>
            <w:proofErr w:type="gramEnd"/>
            <w:r w:rsidRPr="00DF4570">
              <w:rPr>
                <w:rFonts w:ascii="Times New Roman" w:eastAsia="Times New Roman" w:hAnsi="Times New Roman" w:cs="Times New Roman"/>
                <w:color w:val="000000"/>
                <w:sz w:val="12"/>
                <w:szCs w:val="12"/>
                <w:lang w:eastAsia="ru-RU"/>
              </w:rPr>
              <w:t>ергиевск</w:t>
            </w:r>
            <w:proofErr w:type="spellEnd"/>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858 412,00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858 412,00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858 412,00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17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1.9</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Модернизация (</w:t>
            </w:r>
            <w:proofErr w:type="spellStart"/>
            <w:r w:rsidRPr="00DF4570">
              <w:rPr>
                <w:rFonts w:ascii="Times New Roman" w:eastAsia="Times New Roman" w:hAnsi="Times New Roman" w:cs="Times New Roman"/>
                <w:color w:val="000000"/>
                <w:sz w:val="12"/>
                <w:szCs w:val="12"/>
                <w:lang w:eastAsia="ru-RU"/>
              </w:rPr>
              <w:t>кап</w:t>
            </w:r>
            <w:proofErr w:type="gramStart"/>
            <w:r w:rsidRPr="00DF4570">
              <w:rPr>
                <w:rFonts w:ascii="Times New Roman" w:eastAsia="Times New Roman" w:hAnsi="Times New Roman" w:cs="Times New Roman"/>
                <w:color w:val="000000"/>
                <w:sz w:val="12"/>
                <w:szCs w:val="12"/>
                <w:lang w:eastAsia="ru-RU"/>
              </w:rPr>
              <w:t>.р</w:t>
            </w:r>
            <w:proofErr w:type="gramEnd"/>
            <w:r w:rsidRPr="00DF4570">
              <w:rPr>
                <w:rFonts w:ascii="Times New Roman" w:eastAsia="Times New Roman" w:hAnsi="Times New Roman" w:cs="Times New Roman"/>
                <w:color w:val="000000"/>
                <w:sz w:val="12"/>
                <w:szCs w:val="12"/>
                <w:lang w:eastAsia="ru-RU"/>
              </w:rPr>
              <w:t>емонт</w:t>
            </w:r>
            <w:proofErr w:type="spellEnd"/>
            <w:r w:rsidRPr="00DF4570">
              <w:rPr>
                <w:rFonts w:ascii="Times New Roman" w:eastAsia="Times New Roman" w:hAnsi="Times New Roman" w:cs="Times New Roman"/>
                <w:color w:val="000000"/>
                <w:sz w:val="12"/>
                <w:szCs w:val="12"/>
                <w:lang w:eastAsia="ru-RU"/>
              </w:rPr>
              <w:t xml:space="preserve">, реконструкция) </w:t>
            </w:r>
            <w:proofErr w:type="spellStart"/>
            <w:r w:rsidRPr="00DF4570">
              <w:rPr>
                <w:rFonts w:ascii="Times New Roman" w:eastAsia="Times New Roman" w:hAnsi="Times New Roman" w:cs="Times New Roman"/>
                <w:color w:val="000000"/>
                <w:sz w:val="12"/>
                <w:szCs w:val="12"/>
                <w:lang w:eastAsia="ru-RU"/>
              </w:rPr>
              <w:t>мунициальных</w:t>
            </w:r>
            <w:proofErr w:type="spellEnd"/>
            <w:r w:rsidRPr="00DF4570">
              <w:rPr>
                <w:rFonts w:ascii="Times New Roman" w:eastAsia="Times New Roman" w:hAnsi="Times New Roman" w:cs="Times New Roman"/>
                <w:color w:val="000000"/>
                <w:sz w:val="12"/>
                <w:szCs w:val="12"/>
                <w:lang w:eastAsia="ru-RU"/>
              </w:rPr>
              <w:t xml:space="preserve"> детских школ искусств</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1 535 310,77</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997 952,00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537 358,77</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997 952,00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537 358,77</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44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1.10</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Реконструкция </w:t>
            </w:r>
            <w:proofErr w:type="spellStart"/>
            <w:r w:rsidRPr="00DF4570">
              <w:rPr>
                <w:rFonts w:ascii="Times New Roman" w:eastAsia="Times New Roman" w:hAnsi="Times New Roman" w:cs="Times New Roman"/>
                <w:color w:val="000000"/>
                <w:sz w:val="12"/>
                <w:szCs w:val="12"/>
                <w:lang w:eastAsia="ru-RU"/>
              </w:rPr>
              <w:t>муницпального</w:t>
            </w:r>
            <w:proofErr w:type="spellEnd"/>
            <w:r w:rsidRPr="00DF4570">
              <w:rPr>
                <w:rFonts w:ascii="Times New Roman" w:eastAsia="Times New Roman" w:hAnsi="Times New Roman" w:cs="Times New Roman"/>
                <w:color w:val="000000"/>
                <w:sz w:val="12"/>
                <w:szCs w:val="12"/>
                <w:lang w:eastAsia="ru-RU"/>
              </w:rPr>
              <w:t xml:space="preserve"> учреждения осуществляющего деятельность в сфере культуры в с.</w:t>
            </w:r>
            <w:r>
              <w:rPr>
                <w:rFonts w:ascii="Times New Roman" w:eastAsia="Times New Roman" w:hAnsi="Times New Roman" w:cs="Times New Roman"/>
                <w:color w:val="000000"/>
                <w:sz w:val="12"/>
                <w:szCs w:val="12"/>
                <w:lang w:eastAsia="ru-RU"/>
              </w:rPr>
              <w:t xml:space="preserve"> </w:t>
            </w:r>
            <w:r w:rsidRPr="00DF4570">
              <w:rPr>
                <w:rFonts w:ascii="Times New Roman" w:eastAsia="Times New Roman" w:hAnsi="Times New Roman" w:cs="Times New Roman"/>
                <w:color w:val="000000"/>
                <w:sz w:val="12"/>
                <w:szCs w:val="12"/>
                <w:lang w:eastAsia="ru-RU"/>
              </w:rPr>
              <w:t>Воротнее, пер.</w:t>
            </w:r>
            <w:r>
              <w:rPr>
                <w:rFonts w:ascii="Times New Roman" w:eastAsia="Times New Roman" w:hAnsi="Times New Roman" w:cs="Times New Roman"/>
                <w:color w:val="000000"/>
                <w:sz w:val="12"/>
                <w:szCs w:val="12"/>
                <w:lang w:eastAsia="ru-RU"/>
              </w:rPr>
              <w:t xml:space="preserve"> </w:t>
            </w:r>
            <w:proofErr w:type="gramStart"/>
            <w:r w:rsidRPr="00DF4570">
              <w:rPr>
                <w:rFonts w:ascii="Times New Roman" w:eastAsia="Times New Roman" w:hAnsi="Times New Roman" w:cs="Times New Roman"/>
                <w:color w:val="000000"/>
                <w:sz w:val="12"/>
                <w:szCs w:val="12"/>
                <w:lang w:eastAsia="ru-RU"/>
              </w:rPr>
              <w:t>Почтовый</w:t>
            </w:r>
            <w:proofErr w:type="gramEnd"/>
            <w:r w:rsidRPr="00DF4570">
              <w:rPr>
                <w:rFonts w:ascii="Times New Roman" w:eastAsia="Times New Roman" w:hAnsi="Times New Roman" w:cs="Times New Roman"/>
                <w:color w:val="000000"/>
                <w:sz w:val="12"/>
                <w:szCs w:val="12"/>
                <w:lang w:eastAsia="ru-RU"/>
              </w:rPr>
              <w:t xml:space="preserve">, </w:t>
            </w:r>
            <w:r>
              <w:rPr>
                <w:rFonts w:ascii="Times New Roman" w:eastAsia="Times New Roman" w:hAnsi="Times New Roman" w:cs="Times New Roman"/>
                <w:color w:val="000000"/>
                <w:sz w:val="12"/>
                <w:szCs w:val="12"/>
                <w:lang w:eastAsia="ru-RU"/>
              </w:rPr>
              <w:t xml:space="preserve"> </w:t>
            </w:r>
            <w:r w:rsidRPr="00DF4570">
              <w:rPr>
                <w:rFonts w:ascii="Times New Roman" w:eastAsia="Times New Roman" w:hAnsi="Times New Roman" w:cs="Times New Roman"/>
                <w:color w:val="000000"/>
                <w:sz w:val="12"/>
                <w:szCs w:val="12"/>
                <w:lang w:eastAsia="ru-RU"/>
              </w:rPr>
              <w:t>5</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474 616,00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474 616,00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474 616,00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Учреждения образования:</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2 763 627,97</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1 415 700,00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761 800,00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586 127,97</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344 182,97</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1 415 700,00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761 800,00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241 945,00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2.1.</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sz w:val="12"/>
                <w:szCs w:val="12"/>
                <w:lang w:eastAsia="ru-RU"/>
              </w:rPr>
            </w:pPr>
            <w:r w:rsidRPr="00DF4570">
              <w:rPr>
                <w:rFonts w:ascii="Times New Roman" w:eastAsia="Times New Roman" w:hAnsi="Times New Roman" w:cs="Times New Roman"/>
                <w:sz w:val="12"/>
                <w:szCs w:val="12"/>
                <w:lang w:eastAsia="ru-RU"/>
              </w:rPr>
              <w:t>Ремонтно-</w:t>
            </w:r>
            <w:proofErr w:type="spellStart"/>
            <w:r w:rsidRPr="00DF4570">
              <w:rPr>
                <w:rFonts w:ascii="Times New Roman" w:eastAsia="Times New Roman" w:hAnsi="Times New Roman" w:cs="Times New Roman"/>
                <w:sz w:val="12"/>
                <w:szCs w:val="12"/>
                <w:lang w:eastAsia="ru-RU"/>
              </w:rPr>
              <w:t>востановительные</w:t>
            </w:r>
            <w:proofErr w:type="spellEnd"/>
            <w:r w:rsidRPr="00DF4570">
              <w:rPr>
                <w:rFonts w:ascii="Times New Roman" w:eastAsia="Times New Roman" w:hAnsi="Times New Roman" w:cs="Times New Roman"/>
                <w:sz w:val="12"/>
                <w:szCs w:val="12"/>
                <w:lang w:eastAsia="ru-RU"/>
              </w:rPr>
              <w:t xml:space="preserve"> работы</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2.2.</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132 111,00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132 111,00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132 111,00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2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2.3.</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proofErr w:type="spellStart"/>
            <w:r w:rsidRPr="00DF4570">
              <w:rPr>
                <w:rFonts w:ascii="Times New Roman" w:eastAsia="Times New Roman" w:hAnsi="Times New Roman" w:cs="Times New Roman"/>
                <w:color w:val="000000"/>
                <w:sz w:val="12"/>
                <w:szCs w:val="12"/>
                <w:lang w:eastAsia="ru-RU"/>
              </w:rPr>
              <w:t>документаци</w:t>
            </w:r>
            <w:proofErr w:type="spellEnd"/>
            <w:r w:rsidRPr="00DF4570">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26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2.4.</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w:t>
            </w:r>
            <w:proofErr w:type="spellStart"/>
            <w:r w:rsidRPr="00DF4570">
              <w:rPr>
                <w:rFonts w:ascii="Times New Roman" w:eastAsia="Times New Roman" w:hAnsi="Times New Roman" w:cs="Times New Roman"/>
                <w:color w:val="000000"/>
                <w:sz w:val="12"/>
                <w:szCs w:val="12"/>
                <w:lang w:eastAsia="ru-RU"/>
              </w:rPr>
              <w:t>п</w:t>
            </w:r>
            <w:proofErr w:type="gramStart"/>
            <w:r w:rsidRPr="00DF4570">
              <w:rPr>
                <w:rFonts w:ascii="Times New Roman" w:eastAsia="Times New Roman" w:hAnsi="Times New Roman" w:cs="Times New Roman"/>
                <w:color w:val="000000"/>
                <w:sz w:val="12"/>
                <w:szCs w:val="12"/>
                <w:lang w:eastAsia="ru-RU"/>
              </w:rPr>
              <w:t>.С</w:t>
            </w:r>
            <w:proofErr w:type="gramEnd"/>
            <w:r w:rsidRPr="00DF4570">
              <w:rPr>
                <w:rFonts w:ascii="Times New Roman" w:eastAsia="Times New Roman" w:hAnsi="Times New Roman" w:cs="Times New Roman"/>
                <w:color w:val="000000"/>
                <w:sz w:val="12"/>
                <w:szCs w:val="12"/>
                <w:lang w:eastAsia="ru-RU"/>
              </w:rPr>
              <w:t>ургут</w:t>
            </w:r>
            <w:proofErr w:type="spellEnd"/>
            <w:r w:rsidRPr="00DF4570">
              <w:rPr>
                <w:rFonts w:ascii="Times New Roman" w:eastAsia="Times New Roman" w:hAnsi="Times New Roman" w:cs="Times New Roman"/>
                <w:color w:val="000000"/>
                <w:sz w:val="12"/>
                <w:szCs w:val="12"/>
                <w:lang w:eastAsia="ru-RU"/>
              </w:rPr>
              <w:t xml:space="preserve"> детский сад «Петушок» по адресу </w:t>
            </w:r>
            <w:proofErr w:type="spellStart"/>
            <w:r w:rsidRPr="00DF4570">
              <w:rPr>
                <w:rFonts w:ascii="Times New Roman" w:eastAsia="Times New Roman" w:hAnsi="Times New Roman" w:cs="Times New Roman"/>
                <w:color w:val="000000"/>
                <w:sz w:val="12"/>
                <w:szCs w:val="12"/>
                <w:lang w:eastAsia="ru-RU"/>
              </w:rPr>
              <w:t>п.Сургут</w:t>
            </w:r>
            <w:proofErr w:type="spellEnd"/>
            <w:r w:rsidRPr="00DF4570">
              <w:rPr>
                <w:rFonts w:ascii="Times New Roman" w:eastAsia="Times New Roman" w:hAnsi="Times New Roman" w:cs="Times New Roman"/>
                <w:color w:val="000000"/>
                <w:sz w:val="12"/>
                <w:szCs w:val="12"/>
                <w:lang w:eastAsia="ru-RU"/>
              </w:rPr>
              <w:t xml:space="preserve">, </w:t>
            </w:r>
            <w:proofErr w:type="spellStart"/>
            <w:r w:rsidRPr="00DF4570">
              <w:rPr>
                <w:rFonts w:ascii="Times New Roman" w:eastAsia="Times New Roman" w:hAnsi="Times New Roman" w:cs="Times New Roman"/>
                <w:color w:val="000000"/>
                <w:sz w:val="12"/>
                <w:szCs w:val="12"/>
                <w:lang w:eastAsia="ru-RU"/>
              </w:rPr>
              <w:t>ул.Первомайская</w:t>
            </w:r>
            <w:proofErr w:type="spellEnd"/>
            <w:r w:rsidRPr="00DF4570">
              <w:rPr>
                <w:rFonts w:ascii="Times New Roman" w:eastAsia="Times New Roman" w:hAnsi="Times New Roman" w:cs="Times New Roman"/>
                <w:color w:val="000000"/>
                <w:sz w:val="12"/>
                <w:szCs w:val="12"/>
                <w:lang w:eastAsia="ru-RU"/>
              </w:rPr>
              <w:t>, 8а</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5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2.5.</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№1 детский сад «Аленушка» </w:t>
            </w:r>
            <w:proofErr w:type="spellStart"/>
            <w:r w:rsidRPr="00DF4570">
              <w:rPr>
                <w:rFonts w:ascii="Times New Roman" w:eastAsia="Times New Roman" w:hAnsi="Times New Roman" w:cs="Times New Roman"/>
                <w:color w:val="000000"/>
                <w:sz w:val="12"/>
                <w:szCs w:val="12"/>
                <w:lang w:eastAsia="ru-RU"/>
              </w:rPr>
              <w:t>п</w:t>
            </w:r>
            <w:proofErr w:type="gramStart"/>
            <w:r w:rsidRPr="00DF4570">
              <w:rPr>
                <w:rFonts w:ascii="Times New Roman" w:eastAsia="Times New Roman" w:hAnsi="Times New Roman" w:cs="Times New Roman"/>
                <w:color w:val="000000"/>
                <w:sz w:val="12"/>
                <w:szCs w:val="12"/>
                <w:lang w:eastAsia="ru-RU"/>
              </w:rPr>
              <w:t>.С</w:t>
            </w:r>
            <w:proofErr w:type="gramEnd"/>
            <w:r w:rsidRPr="00DF4570">
              <w:rPr>
                <w:rFonts w:ascii="Times New Roman" w:eastAsia="Times New Roman" w:hAnsi="Times New Roman" w:cs="Times New Roman"/>
                <w:color w:val="000000"/>
                <w:sz w:val="12"/>
                <w:szCs w:val="12"/>
                <w:lang w:eastAsia="ru-RU"/>
              </w:rPr>
              <w:t>уходол</w:t>
            </w:r>
            <w:proofErr w:type="spellEnd"/>
            <w:r w:rsidRPr="00DF4570">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220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2.6.</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sz w:val="12"/>
                <w:szCs w:val="12"/>
                <w:lang w:eastAsia="ru-RU"/>
              </w:rPr>
            </w:pPr>
            <w:r w:rsidRPr="00DF4570">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w:t>
            </w:r>
            <w:proofErr w:type="spellStart"/>
            <w:proofErr w:type="gramStart"/>
            <w:r w:rsidRPr="00DF4570">
              <w:rPr>
                <w:rFonts w:ascii="Times New Roman" w:eastAsia="Times New Roman" w:hAnsi="Times New Roman" w:cs="Times New Roman"/>
                <w:sz w:val="12"/>
                <w:szCs w:val="12"/>
                <w:lang w:eastAsia="ru-RU"/>
              </w:rPr>
              <w:t>устранение</w:t>
            </w:r>
            <w:proofErr w:type="spellEnd"/>
            <w:proofErr w:type="gramEnd"/>
            <w:r w:rsidRPr="00DF4570">
              <w:rPr>
                <w:rFonts w:ascii="Times New Roman" w:eastAsia="Times New Roman" w:hAnsi="Times New Roman" w:cs="Times New Roman"/>
                <w:sz w:val="12"/>
                <w:szCs w:val="12"/>
                <w:lang w:eastAsia="ru-RU"/>
              </w:rPr>
              <w:t xml:space="preserve">  нарушений  обязательных  требований  санитарного  законодательства  по  предписаниям   Управления </w:t>
            </w:r>
            <w:proofErr w:type="spellStart"/>
            <w:r w:rsidRPr="00DF4570">
              <w:rPr>
                <w:rFonts w:ascii="Times New Roman" w:eastAsia="Times New Roman" w:hAnsi="Times New Roman" w:cs="Times New Roman"/>
                <w:sz w:val="12"/>
                <w:szCs w:val="12"/>
                <w:lang w:eastAsia="ru-RU"/>
              </w:rPr>
              <w:t>Роспотребнадзора</w:t>
            </w:r>
            <w:proofErr w:type="spellEnd"/>
            <w:r w:rsidRPr="00DF4570">
              <w:rPr>
                <w:rFonts w:ascii="Times New Roman" w:eastAsia="Times New Roman" w:hAnsi="Times New Roman" w:cs="Times New Roman"/>
                <w:sz w:val="12"/>
                <w:szCs w:val="12"/>
                <w:lang w:eastAsia="ru-RU"/>
              </w:rPr>
              <w:t xml:space="preserve"> по Самарской области</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238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2.7.</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2 631 516,97</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1 415 700,00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761 800,00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454 016,97</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212 071,97</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1 415 700,00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761 800,00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241 945,00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lastRenderedPageBreak/>
              <w:t>3.</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56 904 982,39</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50 683 647,00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6 221 335,39</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116 613,00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3 221 335,39</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50 567 034,00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3 000 000,00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3.1.</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sz w:val="12"/>
                <w:szCs w:val="12"/>
                <w:lang w:eastAsia="ru-RU"/>
              </w:rPr>
            </w:pPr>
            <w:r w:rsidRPr="00DF4570">
              <w:rPr>
                <w:rFonts w:ascii="Times New Roman" w:eastAsia="Times New Roman" w:hAnsi="Times New Roman" w:cs="Times New Roman"/>
                <w:sz w:val="12"/>
                <w:szCs w:val="12"/>
                <w:lang w:eastAsia="ru-RU"/>
              </w:rPr>
              <w:t>Ремонтно-</w:t>
            </w:r>
            <w:proofErr w:type="spellStart"/>
            <w:r w:rsidRPr="00DF4570">
              <w:rPr>
                <w:rFonts w:ascii="Times New Roman" w:eastAsia="Times New Roman" w:hAnsi="Times New Roman" w:cs="Times New Roman"/>
                <w:sz w:val="12"/>
                <w:szCs w:val="12"/>
                <w:lang w:eastAsia="ru-RU"/>
              </w:rPr>
              <w:t>востановительные</w:t>
            </w:r>
            <w:proofErr w:type="spellEnd"/>
            <w:r w:rsidRPr="00DF4570">
              <w:rPr>
                <w:rFonts w:ascii="Times New Roman" w:eastAsia="Times New Roman" w:hAnsi="Times New Roman" w:cs="Times New Roman"/>
                <w:sz w:val="12"/>
                <w:szCs w:val="12"/>
                <w:lang w:eastAsia="ru-RU"/>
              </w:rPr>
              <w:t xml:space="preserve"> работы</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3.2.</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Материально-техническое оснащение</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3 201 085,00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3 201 085,00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3 201 085,00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72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3.3.</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Выполнение </w:t>
            </w:r>
            <w:proofErr w:type="spellStart"/>
            <w:r w:rsidRPr="00DF4570">
              <w:rPr>
                <w:rFonts w:ascii="Times New Roman" w:eastAsia="Times New Roman" w:hAnsi="Times New Roman" w:cs="Times New Roman"/>
                <w:color w:val="000000"/>
                <w:sz w:val="12"/>
                <w:szCs w:val="12"/>
                <w:lang w:eastAsia="ru-RU"/>
              </w:rPr>
              <w:t>проктно</w:t>
            </w:r>
            <w:proofErr w:type="spellEnd"/>
            <w:r w:rsidRPr="00DF4570">
              <w:rPr>
                <w:rFonts w:ascii="Times New Roman" w:eastAsia="Times New Roman" w:hAnsi="Times New Roman" w:cs="Times New Roman"/>
                <w:color w:val="000000"/>
                <w:sz w:val="12"/>
                <w:szCs w:val="12"/>
                <w:lang w:eastAsia="ru-RU"/>
              </w:rPr>
              <w:t xml:space="preserve">-изыскательских работ, разработка сметной </w:t>
            </w:r>
            <w:proofErr w:type="spellStart"/>
            <w:r w:rsidRPr="00DF4570">
              <w:rPr>
                <w:rFonts w:ascii="Times New Roman" w:eastAsia="Times New Roman" w:hAnsi="Times New Roman" w:cs="Times New Roman"/>
                <w:color w:val="000000"/>
                <w:sz w:val="12"/>
                <w:szCs w:val="12"/>
                <w:lang w:eastAsia="ru-RU"/>
              </w:rPr>
              <w:t>документаци</w:t>
            </w:r>
            <w:proofErr w:type="spellEnd"/>
            <w:r w:rsidRPr="00DF4570">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14 092,49</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14 092,49</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14 092,49</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235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3.4.</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w:t>
            </w:r>
            <w:proofErr w:type="spellStart"/>
            <w:r w:rsidRPr="00DF4570">
              <w:rPr>
                <w:rFonts w:ascii="Times New Roman" w:eastAsia="Times New Roman" w:hAnsi="Times New Roman" w:cs="Times New Roman"/>
                <w:color w:val="000000"/>
                <w:sz w:val="12"/>
                <w:szCs w:val="12"/>
                <w:lang w:eastAsia="ru-RU"/>
              </w:rPr>
              <w:t>государтсвенными</w:t>
            </w:r>
            <w:proofErr w:type="spellEnd"/>
            <w:r w:rsidRPr="00DF4570">
              <w:rPr>
                <w:rFonts w:ascii="Times New Roman" w:eastAsia="Times New Roman" w:hAnsi="Times New Roman" w:cs="Times New Roman"/>
                <w:color w:val="000000"/>
                <w:sz w:val="12"/>
                <w:szCs w:val="12"/>
                <w:lang w:eastAsia="ru-RU"/>
              </w:rPr>
              <w:t xml:space="preserve"> и </w:t>
            </w:r>
            <w:proofErr w:type="gramStart"/>
            <w:r w:rsidRPr="00DF4570">
              <w:rPr>
                <w:rFonts w:ascii="Times New Roman" w:eastAsia="Times New Roman" w:hAnsi="Times New Roman" w:cs="Times New Roman"/>
                <w:color w:val="000000"/>
                <w:sz w:val="12"/>
                <w:szCs w:val="12"/>
                <w:lang w:eastAsia="ru-RU"/>
              </w:rPr>
              <w:t>муниципальными</w:t>
            </w:r>
            <w:proofErr w:type="gramEnd"/>
            <w:r w:rsidRPr="00DF4570">
              <w:rPr>
                <w:rFonts w:ascii="Times New Roman" w:eastAsia="Times New Roman" w:hAnsi="Times New Roman" w:cs="Times New Roman"/>
                <w:color w:val="000000"/>
                <w:sz w:val="12"/>
                <w:szCs w:val="12"/>
                <w:lang w:eastAsia="ru-RU"/>
              </w:rPr>
              <w:t xml:space="preserve"> образовательными учреждениям, а так же по благоустройству прилегающей </w:t>
            </w:r>
            <w:proofErr w:type="spellStart"/>
            <w:r w:rsidRPr="00DF4570">
              <w:rPr>
                <w:rFonts w:ascii="Times New Roman" w:eastAsia="Times New Roman" w:hAnsi="Times New Roman" w:cs="Times New Roman"/>
                <w:color w:val="000000"/>
                <w:sz w:val="12"/>
                <w:szCs w:val="12"/>
                <w:lang w:eastAsia="ru-RU"/>
              </w:rPr>
              <w:t>территориии</w:t>
            </w:r>
            <w:proofErr w:type="spellEnd"/>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53 567 034,00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50 567 034,00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3 000 000,00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50 567 034,00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3 000 000,00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298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3.5.</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DF4570">
              <w:rPr>
                <w:rFonts w:ascii="Times New Roman" w:eastAsia="Times New Roman" w:hAnsi="Times New Roman" w:cs="Times New Roman"/>
                <w:color w:val="000000"/>
                <w:sz w:val="12"/>
                <w:szCs w:val="12"/>
                <w:lang w:eastAsia="ru-RU"/>
              </w:rPr>
              <w:t xml:space="preserve"> ,</w:t>
            </w:r>
            <w:proofErr w:type="gramEnd"/>
            <w:r w:rsidRPr="00DF4570">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w:t>
            </w:r>
            <w:proofErr w:type="spellStart"/>
            <w:r w:rsidRPr="00DF4570">
              <w:rPr>
                <w:rFonts w:ascii="Times New Roman" w:eastAsia="Times New Roman" w:hAnsi="Times New Roman" w:cs="Times New Roman"/>
                <w:color w:val="000000"/>
                <w:sz w:val="12"/>
                <w:szCs w:val="12"/>
                <w:lang w:eastAsia="ru-RU"/>
              </w:rPr>
              <w:t>собствегнностит</w:t>
            </w:r>
            <w:proofErr w:type="spellEnd"/>
            <w:r w:rsidRPr="00DF4570">
              <w:rPr>
                <w:rFonts w:ascii="Times New Roman" w:eastAsia="Times New Roman" w:hAnsi="Times New Roman" w:cs="Times New Roman"/>
                <w:color w:val="000000"/>
                <w:sz w:val="12"/>
                <w:szCs w:val="12"/>
                <w:lang w:eastAsia="ru-RU"/>
              </w:rPr>
              <w:t xml:space="preserve">, в которых </w:t>
            </w:r>
            <w:proofErr w:type="spellStart"/>
            <w:r w:rsidRPr="00DF4570">
              <w:rPr>
                <w:rFonts w:ascii="Times New Roman" w:eastAsia="Times New Roman" w:hAnsi="Times New Roman" w:cs="Times New Roman"/>
                <w:color w:val="000000"/>
                <w:sz w:val="12"/>
                <w:szCs w:val="12"/>
                <w:lang w:eastAsia="ru-RU"/>
              </w:rPr>
              <w:t>расположенны</w:t>
            </w:r>
            <w:proofErr w:type="spellEnd"/>
            <w:r w:rsidRPr="00DF4570">
              <w:rPr>
                <w:rFonts w:ascii="Times New Roman" w:eastAsia="Times New Roman" w:hAnsi="Times New Roman" w:cs="Times New Roman"/>
                <w:color w:val="000000"/>
                <w:sz w:val="12"/>
                <w:szCs w:val="12"/>
                <w:lang w:eastAsia="ru-RU"/>
              </w:rPr>
              <w:t xml:space="preserve"> отделения почтовой связи , и благоустройства прилегающей территории</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122 770,90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116 613,00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6 157,90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116 613,00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6 157,90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lastRenderedPageBreak/>
              <w:t>4.</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DF4570">
              <w:rPr>
                <w:rFonts w:ascii="Times New Roman" w:eastAsia="Times New Roman" w:hAnsi="Times New Roman" w:cs="Times New Roman"/>
                <w:b/>
                <w:bCs/>
                <w:color w:val="000000"/>
                <w:sz w:val="12"/>
                <w:szCs w:val="12"/>
                <w:lang w:eastAsia="ru-RU"/>
              </w:rPr>
              <w:t>Обустройстов</w:t>
            </w:r>
            <w:proofErr w:type="spellEnd"/>
            <w:r w:rsidRPr="00DF4570">
              <w:rPr>
                <w:rFonts w:ascii="Times New Roman" w:eastAsia="Times New Roman" w:hAnsi="Times New Roman" w:cs="Times New Roman"/>
                <w:b/>
                <w:bCs/>
                <w:color w:val="000000"/>
                <w:sz w:val="12"/>
                <w:szCs w:val="12"/>
                <w:lang w:eastAsia="ru-RU"/>
              </w:rPr>
              <w:t xml:space="preserve"> и восстановление воинских захоронений</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1 293 257,90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644 150,00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496 950,00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152 157,90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644 150,00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347 050,00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52 157,90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104 600,00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50 000,00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45 300,00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50 000,00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4 636 920,00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4 405 070,00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231 850,00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4 405 070,00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231 850,00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r>
      <w:tr w:rsidR="00DF4570" w:rsidRPr="00DF4570" w:rsidTr="00DF4570">
        <w:trPr>
          <w:cantSplit/>
          <w:trHeight w:val="113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color w:val="000000"/>
                <w:sz w:val="12"/>
                <w:szCs w:val="12"/>
                <w:lang w:eastAsia="ru-RU"/>
              </w:rPr>
            </w:pPr>
            <w:r w:rsidRPr="00DF4570">
              <w:rPr>
                <w:rFonts w:ascii="Times New Roman" w:eastAsia="Times New Roman" w:hAnsi="Times New Roman" w:cs="Times New Roman"/>
                <w:color w:val="000000"/>
                <w:sz w:val="12"/>
                <w:szCs w:val="12"/>
                <w:lang w:eastAsia="ru-RU"/>
              </w:rPr>
              <w:t>6.</w:t>
            </w:r>
          </w:p>
        </w:tc>
        <w:tc>
          <w:tcPr>
            <w:tcW w:w="289" w:type="pct"/>
            <w:tcBorders>
              <w:top w:val="nil"/>
              <w:left w:val="nil"/>
              <w:bottom w:val="single" w:sz="4" w:space="0" w:color="auto"/>
              <w:right w:val="single" w:sz="4" w:space="0" w:color="auto"/>
            </w:tcBorders>
            <w:shd w:val="clear" w:color="auto" w:fill="auto"/>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Прочие объекты и сооружения</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2 981 385,62</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2 981 385,62</w:t>
            </w:r>
          </w:p>
        </w:tc>
        <w:tc>
          <w:tcPr>
            <w:tcW w:w="157" w:type="pct"/>
            <w:tcBorders>
              <w:top w:val="single" w:sz="4" w:space="0" w:color="auto"/>
              <w:left w:val="nil"/>
              <w:bottom w:val="nil"/>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2 981 385,62</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r>
      <w:tr w:rsidR="00DF4570" w:rsidRPr="00DF4570" w:rsidTr="00DF4570">
        <w:trPr>
          <w:cantSplit/>
          <w:trHeight w:val="1022"/>
        </w:trPr>
        <w:tc>
          <w:tcPr>
            <w:tcW w:w="4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570" w:rsidRPr="00DF4570" w:rsidRDefault="00DF4570" w:rsidP="00DF4570">
            <w:pPr>
              <w:spacing w:after="0" w:line="240" w:lineRule="auto"/>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ИТОГО</w:t>
            </w:r>
          </w:p>
        </w:tc>
        <w:tc>
          <w:tcPr>
            <w:tcW w:w="15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123 181 362,65</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22 101 021,00</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86 504 028,99</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14 576 312,66</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10 049 302,00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29 298 207,77</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10 167 703,88</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10 636 019,00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5 831 687,22</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1 116 663,78</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1 415 700,00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51 374 134,00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3 291 945,00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DF4570" w:rsidRPr="00DF4570" w:rsidRDefault="00DF4570" w:rsidP="00DF457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DF4570">
              <w:rPr>
                <w:rFonts w:ascii="Times New Roman" w:eastAsia="Times New Roman" w:hAnsi="Times New Roman" w:cs="Times New Roman"/>
                <w:b/>
                <w:bCs/>
                <w:color w:val="000000"/>
                <w:sz w:val="12"/>
                <w:szCs w:val="12"/>
                <w:lang w:eastAsia="ru-RU"/>
              </w:rPr>
              <w:t>0,00</w:t>
            </w:r>
          </w:p>
        </w:tc>
      </w:tr>
    </w:tbl>
    <w:p w:rsidR="00054DC1" w:rsidRDefault="00DF4570" w:rsidP="00DF4570">
      <w:pPr>
        <w:tabs>
          <w:tab w:val="left" w:pos="6936"/>
        </w:tabs>
        <w:spacing w:after="0" w:line="240" w:lineRule="auto"/>
        <w:ind w:firstLine="284"/>
        <w:jc w:val="both"/>
        <w:rPr>
          <w:rFonts w:ascii="Times New Roman" w:eastAsia="Calibri" w:hAnsi="Times New Roman" w:cs="Times New Roman"/>
          <w:bCs/>
          <w:sz w:val="12"/>
          <w:szCs w:val="12"/>
        </w:rPr>
      </w:pPr>
      <w:r w:rsidRPr="00DF4570">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DF4570" w:rsidRDefault="00DF4570" w:rsidP="002B66B9">
      <w:pPr>
        <w:tabs>
          <w:tab w:val="left" w:pos="6936"/>
        </w:tabs>
        <w:spacing w:after="0" w:line="240" w:lineRule="auto"/>
        <w:ind w:firstLine="284"/>
        <w:jc w:val="center"/>
        <w:rPr>
          <w:rFonts w:ascii="Times New Roman" w:eastAsia="Calibri" w:hAnsi="Times New Roman" w:cs="Times New Roman"/>
          <w:bCs/>
          <w:sz w:val="12"/>
          <w:szCs w:val="12"/>
        </w:rPr>
      </w:pPr>
    </w:p>
    <w:p w:rsidR="002B66B9" w:rsidRPr="002B66B9" w:rsidRDefault="002B66B9" w:rsidP="002B66B9">
      <w:pPr>
        <w:tabs>
          <w:tab w:val="left" w:pos="6936"/>
        </w:tabs>
        <w:spacing w:after="0" w:line="240" w:lineRule="auto"/>
        <w:ind w:firstLine="284"/>
        <w:jc w:val="center"/>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Администрация</w:t>
      </w:r>
    </w:p>
    <w:p w:rsidR="002B66B9" w:rsidRPr="002B66B9" w:rsidRDefault="002B66B9" w:rsidP="002B66B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2B66B9">
        <w:rPr>
          <w:rFonts w:ascii="Times New Roman" w:eastAsia="Calibri" w:hAnsi="Times New Roman" w:cs="Times New Roman"/>
          <w:bCs/>
          <w:sz w:val="12"/>
          <w:szCs w:val="12"/>
        </w:rPr>
        <w:t>Сергиевский</w:t>
      </w:r>
    </w:p>
    <w:p w:rsidR="002B66B9" w:rsidRDefault="002B66B9" w:rsidP="002B66B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B66B9" w:rsidRPr="002B66B9" w:rsidRDefault="002B66B9" w:rsidP="002B66B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РАСПОРЯЖЕНИЕ</w:t>
      </w:r>
    </w:p>
    <w:p w:rsidR="002B66B9" w:rsidRDefault="002B66B9" w:rsidP="002B66B9">
      <w:pPr>
        <w:tabs>
          <w:tab w:val="left" w:pos="6936"/>
        </w:tabs>
        <w:spacing w:after="0" w:line="240" w:lineRule="auto"/>
        <w:ind w:firstLine="284"/>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«23» ноября 2020г.</w:t>
      </w:r>
      <w:r>
        <w:rPr>
          <w:rFonts w:ascii="Times New Roman" w:eastAsia="Calibri" w:hAnsi="Times New Roman" w:cs="Times New Roman"/>
          <w:bCs/>
          <w:sz w:val="12"/>
          <w:szCs w:val="12"/>
        </w:rPr>
        <w:t xml:space="preserve">                                                                                                                                                                                                </w:t>
      </w:r>
      <w:r w:rsidRPr="002B66B9">
        <w:rPr>
          <w:rFonts w:ascii="Times New Roman" w:eastAsia="Calibri" w:hAnsi="Times New Roman" w:cs="Times New Roman"/>
          <w:bCs/>
          <w:sz w:val="12"/>
          <w:szCs w:val="12"/>
        </w:rPr>
        <w:t>№1941-р</w:t>
      </w:r>
    </w:p>
    <w:p w:rsidR="002B66B9" w:rsidRDefault="002B66B9" w:rsidP="002B66B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мерах по соблюдению безопас</w:t>
      </w:r>
      <w:r w:rsidRPr="002B66B9">
        <w:rPr>
          <w:rFonts w:ascii="Times New Roman" w:eastAsia="Calibri" w:hAnsi="Times New Roman" w:cs="Times New Roman"/>
          <w:bCs/>
          <w:sz w:val="12"/>
          <w:szCs w:val="12"/>
        </w:rPr>
        <w:t xml:space="preserve">ности  на льду водоемов общего пользования муниципального района Сергиевский  в зимний период  </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В соответствии со ст.15 Федерального закона от 06.10.2003 года №131-ФЗ «Об общих принципах организации местного самоуправления в Российской Федерации», п. 1.7. «Правил охраны жизни людей на водных объектах в Самарской области», утвержденных постановлением Самарской Губернской Думы от 23.10.2007 г. №346, в связи с началом становления водоемов, в целях обеспечения безопасности и предотвращения гибели людей во время ледостава, руководствуясь Уставом мун</w:t>
      </w:r>
      <w:r>
        <w:rPr>
          <w:rFonts w:ascii="Times New Roman" w:eastAsia="Calibri" w:hAnsi="Times New Roman" w:cs="Times New Roman"/>
          <w:bCs/>
          <w:sz w:val="12"/>
          <w:szCs w:val="12"/>
        </w:rPr>
        <w:t>иципального района Сергиевский:</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B66B9">
        <w:rPr>
          <w:rFonts w:ascii="Times New Roman" w:eastAsia="Calibri" w:hAnsi="Times New Roman" w:cs="Times New Roman"/>
          <w:bCs/>
          <w:sz w:val="12"/>
          <w:szCs w:val="12"/>
        </w:rPr>
        <w:t>С началом появления заберегов ограничить до 10  декабря 2020 года:</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  выход на лед граждан;</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 выезд на лед всех транспортных средств, за исключением мест, отведенных для ледовых переправ.</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w:t>
      </w:r>
      <w:r w:rsidRPr="002B66B9">
        <w:rPr>
          <w:rFonts w:ascii="Times New Roman" w:eastAsia="Calibri" w:hAnsi="Times New Roman" w:cs="Times New Roman"/>
          <w:bCs/>
          <w:sz w:val="12"/>
          <w:szCs w:val="12"/>
        </w:rPr>
        <w:t>Рекомендовать Главам городского, сельских поселений муниципального района  Сергиевский:</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B66B9">
        <w:rPr>
          <w:rFonts w:ascii="Times New Roman" w:eastAsia="Calibri" w:hAnsi="Times New Roman" w:cs="Times New Roman"/>
          <w:bCs/>
          <w:sz w:val="12"/>
          <w:szCs w:val="12"/>
        </w:rPr>
        <w:t xml:space="preserve">2.1. организовать проведение собраний, сходов, </w:t>
      </w:r>
      <w:proofErr w:type="spellStart"/>
      <w:r w:rsidRPr="002B66B9">
        <w:rPr>
          <w:rFonts w:ascii="Times New Roman" w:eastAsia="Calibri" w:hAnsi="Times New Roman" w:cs="Times New Roman"/>
          <w:bCs/>
          <w:sz w:val="12"/>
          <w:szCs w:val="12"/>
        </w:rPr>
        <w:t>подворовых</w:t>
      </w:r>
      <w:proofErr w:type="spellEnd"/>
      <w:r w:rsidRPr="002B66B9">
        <w:rPr>
          <w:rFonts w:ascii="Times New Roman" w:eastAsia="Calibri" w:hAnsi="Times New Roman" w:cs="Times New Roman"/>
          <w:bCs/>
          <w:sz w:val="12"/>
          <w:szCs w:val="12"/>
        </w:rPr>
        <w:t xml:space="preserve"> обходов с целью информирования населения об опасности выхода и выезда на неокрепший лед, недопущение игр детей без присмотра взрослых на льду;</w:t>
      </w:r>
      <w:proofErr w:type="gramEnd"/>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2.2. определить места на водных объектах, представляющие опасность провала людей и техники под неокрепший лед, организовать выставление знаков безопасности, аншлагов, запрещающих выход людей и выезд техники на лед;</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2.3. определить и подготовить места для ледовых переправ (по мере необходимости).</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3. Начальнику отдела по делам ГО и ЧС администрации муниципального района Сергиевский (</w:t>
      </w:r>
      <w:proofErr w:type="spellStart"/>
      <w:r w:rsidRPr="002B66B9">
        <w:rPr>
          <w:rFonts w:ascii="Times New Roman" w:eastAsia="Calibri" w:hAnsi="Times New Roman" w:cs="Times New Roman"/>
          <w:bCs/>
          <w:sz w:val="12"/>
          <w:szCs w:val="12"/>
        </w:rPr>
        <w:t>Семагину</w:t>
      </w:r>
      <w:proofErr w:type="spellEnd"/>
      <w:r w:rsidRPr="002B66B9">
        <w:rPr>
          <w:rFonts w:ascii="Times New Roman" w:eastAsia="Calibri" w:hAnsi="Times New Roman" w:cs="Times New Roman"/>
          <w:bCs/>
          <w:sz w:val="12"/>
          <w:szCs w:val="12"/>
        </w:rPr>
        <w:t xml:space="preserve"> С.А.) организовать контрольные выезды на водоемы общего пользования для оценки складывающейся обстановки;</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4. Рекомендовать руководителю Северного управления образования Министерства образования и науки Самарской области (Куликовой Н.В.), ГБОУПО СПО «Сергиевский губернский техникум» (Малышеву А.Н.) организовать проведение занятий и бесед в подведомственных учреждениях о мерах безопасности на водных объектах в зимний период.</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2B66B9">
        <w:rPr>
          <w:rFonts w:ascii="Times New Roman" w:eastAsia="Calibri" w:hAnsi="Times New Roman" w:cs="Times New Roman"/>
          <w:bCs/>
          <w:sz w:val="12"/>
          <w:szCs w:val="12"/>
        </w:rPr>
        <w:t>Настоящее распоряжение  опубликовать в газете «Сергиевская вестник».</w:t>
      </w:r>
    </w:p>
    <w:p w:rsidR="002B66B9" w:rsidRPr="002B66B9" w:rsidRDefault="002B66B9" w:rsidP="002B66B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2B66B9">
        <w:rPr>
          <w:rFonts w:ascii="Times New Roman" w:eastAsia="Calibri" w:hAnsi="Times New Roman" w:cs="Times New Roman"/>
          <w:bCs/>
          <w:sz w:val="12"/>
          <w:szCs w:val="12"/>
        </w:rPr>
        <w:t>Контроль за</w:t>
      </w:r>
      <w:proofErr w:type="gramEnd"/>
      <w:r w:rsidRPr="002B66B9">
        <w:rPr>
          <w:rFonts w:ascii="Times New Roman" w:eastAsia="Calibri" w:hAnsi="Times New Roman" w:cs="Times New Roman"/>
          <w:bCs/>
          <w:sz w:val="12"/>
          <w:szCs w:val="12"/>
        </w:rPr>
        <w:t xml:space="preserve"> выполнением настоящего распоряжения  возложить на заместителя  Главы муниципального рай</w:t>
      </w:r>
      <w:r>
        <w:rPr>
          <w:rFonts w:ascii="Times New Roman" w:eastAsia="Calibri" w:hAnsi="Times New Roman" w:cs="Times New Roman"/>
          <w:bCs/>
          <w:sz w:val="12"/>
          <w:szCs w:val="12"/>
        </w:rPr>
        <w:t xml:space="preserve">она Сергиевский </w:t>
      </w:r>
      <w:proofErr w:type="spellStart"/>
      <w:r>
        <w:rPr>
          <w:rFonts w:ascii="Times New Roman" w:eastAsia="Calibri" w:hAnsi="Times New Roman" w:cs="Times New Roman"/>
          <w:bCs/>
          <w:sz w:val="12"/>
          <w:szCs w:val="12"/>
        </w:rPr>
        <w:t>Заболотина</w:t>
      </w:r>
      <w:proofErr w:type="spellEnd"/>
      <w:r>
        <w:rPr>
          <w:rFonts w:ascii="Times New Roman" w:eastAsia="Calibri" w:hAnsi="Times New Roman" w:cs="Times New Roman"/>
          <w:bCs/>
          <w:sz w:val="12"/>
          <w:szCs w:val="12"/>
        </w:rPr>
        <w:t xml:space="preserve"> С.Г.</w:t>
      </w:r>
    </w:p>
    <w:p w:rsidR="002B66B9" w:rsidRPr="002B66B9" w:rsidRDefault="002B66B9" w:rsidP="002B66B9">
      <w:pPr>
        <w:tabs>
          <w:tab w:val="left" w:pos="6936"/>
        </w:tabs>
        <w:spacing w:after="0" w:line="240" w:lineRule="auto"/>
        <w:ind w:firstLine="284"/>
        <w:jc w:val="right"/>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Глава муниципального района Сергиевский</w:t>
      </w:r>
    </w:p>
    <w:p w:rsidR="002B66B9" w:rsidRDefault="002B66B9" w:rsidP="002B66B9">
      <w:pPr>
        <w:tabs>
          <w:tab w:val="left" w:pos="6936"/>
        </w:tabs>
        <w:spacing w:after="0" w:line="240" w:lineRule="auto"/>
        <w:ind w:firstLine="284"/>
        <w:jc w:val="right"/>
        <w:rPr>
          <w:rFonts w:ascii="Times New Roman" w:eastAsia="Calibri" w:hAnsi="Times New Roman" w:cs="Times New Roman"/>
          <w:bCs/>
          <w:sz w:val="12"/>
          <w:szCs w:val="12"/>
        </w:rPr>
      </w:pPr>
      <w:r w:rsidRPr="002B66B9">
        <w:rPr>
          <w:rFonts w:ascii="Times New Roman" w:eastAsia="Calibri" w:hAnsi="Times New Roman" w:cs="Times New Roman"/>
          <w:bCs/>
          <w:sz w:val="12"/>
          <w:szCs w:val="12"/>
        </w:rPr>
        <w:t>А. А. Веселов</w:t>
      </w:r>
    </w:p>
    <w:p w:rsidR="002B66B9" w:rsidRDefault="002B66B9" w:rsidP="002B66B9">
      <w:pPr>
        <w:tabs>
          <w:tab w:val="left" w:pos="6936"/>
        </w:tabs>
        <w:spacing w:after="0" w:line="240" w:lineRule="auto"/>
        <w:ind w:firstLine="284"/>
        <w:jc w:val="center"/>
        <w:rPr>
          <w:rFonts w:ascii="Times New Roman" w:eastAsia="Calibri" w:hAnsi="Times New Roman" w:cs="Times New Roman"/>
          <w:bCs/>
          <w:sz w:val="12"/>
          <w:szCs w:val="12"/>
        </w:rPr>
      </w:pPr>
      <w:bookmarkStart w:id="0" w:name="_GoBack"/>
      <w:bookmarkEnd w:id="0"/>
    </w:p>
    <w:tbl>
      <w:tblPr>
        <w:tblpPr w:leftFromText="180" w:rightFromText="180" w:vertAnchor="text" w:horzAnchor="margin" w:tblpY="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A4823" w:rsidRPr="003E1C77" w:rsidTr="00FA482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4823" w:rsidRPr="003E1C77" w:rsidRDefault="00FA4823" w:rsidP="00FA482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A4823" w:rsidRPr="003E1C77" w:rsidRDefault="00FA4823" w:rsidP="00FA482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4823" w:rsidRPr="003E1C77" w:rsidRDefault="00FA4823" w:rsidP="00FA4823">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24.11</w:t>
            </w:r>
            <w:r w:rsidRPr="003E1C77">
              <w:rPr>
                <w:rFonts w:ascii="Times New Roman" w:eastAsia="Calibri" w:hAnsi="Times New Roman" w:cs="Times New Roman"/>
                <w:sz w:val="12"/>
                <w:szCs w:val="12"/>
              </w:rPr>
              <w:t>.2020 г.</w:t>
            </w:r>
          </w:p>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A4823" w:rsidRPr="003E1C77" w:rsidRDefault="00FA4823" w:rsidP="00FA482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36DE9" w:rsidRDefault="00336DE9" w:rsidP="00336DE9">
      <w:pPr>
        <w:tabs>
          <w:tab w:val="left" w:pos="6936"/>
        </w:tabs>
        <w:spacing w:after="0" w:line="240" w:lineRule="auto"/>
        <w:ind w:firstLine="284"/>
        <w:jc w:val="center"/>
        <w:rPr>
          <w:rFonts w:ascii="Times New Roman" w:eastAsia="Calibri" w:hAnsi="Times New Roman" w:cs="Times New Roman"/>
          <w:bCs/>
          <w:sz w:val="12"/>
          <w:szCs w:val="12"/>
        </w:rPr>
      </w:pPr>
    </w:p>
    <w:p w:rsidR="00336DE9" w:rsidRPr="00FD4FB5" w:rsidRDefault="00336DE9" w:rsidP="00336DE9">
      <w:pPr>
        <w:tabs>
          <w:tab w:val="left" w:pos="6936"/>
        </w:tabs>
        <w:spacing w:after="0" w:line="240" w:lineRule="auto"/>
        <w:ind w:firstLine="284"/>
        <w:jc w:val="right"/>
        <w:rPr>
          <w:rFonts w:ascii="Times New Roman" w:eastAsia="Calibri" w:hAnsi="Times New Roman" w:cs="Times New Roman"/>
          <w:bCs/>
          <w:sz w:val="12"/>
          <w:szCs w:val="12"/>
        </w:rPr>
      </w:pPr>
    </w:p>
    <w:p w:rsidR="00AD6839" w:rsidRDefault="00AD6839">
      <w:pPr>
        <w:tabs>
          <w:tab w:val="left" w:pos="6936"/>
        </w:tabs>
        <w:spacing w:after="0" w:line="240" w:lineRule="auto"/>
        <w:jc w:val="both"/>
        <w:rPr>
          <w:rFonts w:ascii="Times New Roman" w:eastAsia="Calibri" w:hAnsi="Times New Roman" w:cs="Times New Roman"/>
          <w:bCs/>
          <w:sz w:val="12"/>
          <w:szCs w:val="12"/>
        </w:rPr>
      </w:pPr>
    </w:p>
    <w:sectPr w:rsidR="00AD6839" w:rsidSect="00DF088E">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FB" w:rsidRDefault="00F575FB" w:rsidP="000F23DD">
      <w:pPr>
        <w:spacing w:after="0" w:line="240" w:lineRule="auto"/>
      </w:pPr>
      <w:r>
        <w:separator/>
      </w:r>
    </w:p>
  </w:endnote>
  <w:endnote w:type="continuationSeparator" w:id="0">
    <w:p w:rsidR="00F575FB" w:rsidRDefault="00F575F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FB" w:rsidRDefault="00F575FB" w:rsidP="000F23DD">
      <w:pPr>
        <w:spacing w:after="0" w:line="240" w:lineRule="auto"/>
      </w:pPr>
      <w:r>
        <w:separator/>
      </w:r>
    </w:p>
  </w:footnote>
  <w:footnote w:type="continuationSeparator" w:id="0">
    <w:p w:rsidR="00F575FB" w:rsidRDefault="00F575F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0" w:rsidRDefault="00DF4570" w:rsidP="009F1ADE">
    <w:pPr>
      <w:pStyle w:val="af"/>
      <w:tabs>
        <w:tab w:val="clear" w:pos="4677"/>
        <w:tab w:val="clear" w:pos="9355"/>
        <w:tab w:val="left" w:pos="1190"/>
      </w:tabs>
    </w:pPr>
    <w:sdt>
      <w:sdtPr>
        <w:id w:val="-1352485487"/>
        <w:docPartObj>
          <w:docPartGallery w:val="Page Numbers (Top of Page)"/>
          <w:docPartUnique/>
        </w:docPartObj>
      </w:sdtPr>
      <w:sdtContent>
        <w:r>
          <w:fldChar w:fldCharType="begin"/>
        </w:r>
        <w:r>
          <w:instrText>PAGE   \* MERGEFORMAT</w:instrText>
        </w:r>
        <w:r>
          <w:fldChar w:fldCharType="separate"/>
        </w:r>
        <w:r w:rsidR="00FA4823">
          <w:rPr>
            <w:noProof/>
          </w:rPr>
          <w:t>17</w:t>
        </w:r>
        <w:r>
          <w:rPr>
            <w:noProof/>
          </w:rPr>
          <w:fldChar w:fldCharType="end"/>
        </w:r>
      </w:sdtContent>
    </w:sdt>
  </w:p>
  <w:p w:rsidR="00DF4570" w:rsidRPr="00BC242D" w:rsidRDefault="00DF4570"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F4570" w:rsidRPr="0000385F" w:rsidRDefault="00DF4570" w:rsidP="0000385F">
    <w:pPr>
      <w:pStyle w:val="af"/>
      <w:rPr>
        <w:rFonts w:ascii="Times New Roman" w:hAnsi="Times New Roman" w:cs="Times New Roman"/>
        <w:sz w:val="18"/>
        <w:szCs w:val="16"/>
      </w:rPr>
    </w:pPr>
    <w:r>
      <w:rPr>
        <w:rFonts w:ascii="Times New Roman" w:hAnsi="Times New Roman" w:cs="Times New Roman"/>
        <w:sz w:val="18"/>
        <w:szCs w:val="16"/>
      </w:rPr>
      <w:t xml:space="preserve">Вторник, 24 ноября 2020 года, №108(504)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DF4570" w:rsidRDefault="00DF4570">
        <w:pPr>
          <w:pStyle w:val="af"/>
        </w:pPr>
        <w:r>
          <w:fldChar w:fldCharType="begin"/>
        </w:r>
        <w:r>
          <w:instrText>PAGE   \* MERGEFORMAT</w:instrText>
        </w:r>
        <w:r>
          <w:fldChar w:fldCharType="separate"/>
        </w:r>
        <w:r>
          <w:rPr>
            <w:noProof/>
          </w:rPr>
          <w:t>8</w:t>
        </w:r>
        <w:r>
          <w:rPr>
            <w:noProof/>
          </w:rPr>
          <w:fldChar w:fldCharType="end"/>
        </w:r>
      </w:p>
    </w:sdtContent>
  </w:sdt>
  <w:p w:rsidR="00DF4570" w:rsidRPr="000443FC" w:rsidRDefault="00DF457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F4570" w:rsidRPr="00263DC0" w:rsidRDefault="00DF457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p w:rsidR="00DF4570" w:rsidRDefault="00DF45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4C52557"/>
    <w:multiLevelType w:val="hybridMultilevel"/>
    <w:tmpl w:val="C602BF48"/>
    <w:lvl w:ilvl="0" w:tplc="62EED88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B735EBB"/>
    <w:multiLevelType w:val="hybridMultilevel"/>
    <w:tmpl w:val="84DEA448"/>
    <w:lvl w:ilvl="0" w:tplc="62EED8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6"/>
  </w:num>
  <w:num w:numId="4">
    <w:abstractNumId w:val="39"/>
  </w:num>
  <w:num w:numId="5">
    <w:abstractNumId w:val="8"/>
  </w:num>
  <w:num w:numId="6">
    <w:abstractNumId w:val="46"/>
  </w:num>
  <w:num w:numId="7">
    <w:abstractNumId w:val="48"/>
  </w:num>
  <w:num w:numId="8">
    <w:abstractNumId w:val="34"/>
  </w:num>
  <w:num w:numId="9">
    <w:abstractNumId w:val="43"/>
  </w:num>
  <w:num w:numId="10">
    <w:abstractNumId w:val="4"/>
  </w:num>
  <w:num w:numId="11">
    <w:abstractNumId w:val="28"/>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7"/>
  </w:num>
  <w:num w:numId="24">
    <w:abstractNumId w:val="33"/>
  </w:num>
  <w:num w:numId="25">
    <w:abstractNumId w:val="30"/>
  </w:num>
  <w:num w:numId="26">
    <w:abstractNumId w:val="45"/>
  </w:num>
  <w:num w:numId="27">
    <w:abstractNumId w:val="35"/>
  </w:num>
  <w:num w:numId="28">
    <w:abstractNumId w:val="55"/>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7"/>
  </w:num>
  <w:num w:numId="39">
    <w:abstractNumId w:val="38"/>
  </w:num>
  <w:num w:numId="40">
    <w:abstractNumId w:val="49"/>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19"/>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DC1"/>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3A1"/>
    <w:rsid w:val="001B68C3"/>
    <w:rsid w:val="001B6B25"/>
    <w:rsid w:val="001B6CD2"/>
    <w:rsid w:val="001B74F8"/>
    <w:rsid w:val="001B75B2"/>
    <w:rsid w:val="001B7A17"/>
    <w:rsid w:val="001B7B52"/>
    <w:rsid w:val="001B7CB2"/>
    <w:rsid w:val="001B7F8D"/>
    <w:rsid w:val="001C0568"/>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823"/>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aliases w:val="Bullet_IRAO,Мой Список,List Paragraph,Маркированный"/>
    <w:basedOn w:val="a9"/>
    <w:link w:val="af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Маркированный Знак"/>
    <w:link w:val="af3"/>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9"/>
    <w:rsid w:val="00FB51BA"/>
    <w:pPr>
      <w:spacing w:after="0" w:line="240" w:lineRule="auto"/>
    </w:pPr>
    <w:rPr>
      <w:rFonts w:ascii="Arial" w:eastAsia="Times New Roman" w:hAnsi="Arial" w:cs="Times New Roman"/>
      <w:sz w:val="20"/>
      <w:szCs w:val="20"/>
      <w:lang w:eastAsia="ru-RU"/>
    </w:rPr>
  </w:style>
  <w:style w:type="character" w:customStyle="1" w:styleId="a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9"/>
    <w:rsid w:val="00FB51BA"/>
    <w:pPr>
      <w:suppressAutoHyphens/>
      <w:spacing w:after="0" w:line="240" w:lineRule="auto"/>
    </w:pPr>
    <w:rPr>
      <w:rFonts w:ascii="Arial" w:eastAsia="Times New Roman" w:hAnsi="Arial" w:cs="Times New Roman"/>
      <w:kern w:val="1"/>
      <w:sz w:val="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48E0-3B57-4D34-99A9-0F948F04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12007</TotalTime>
  <Pages>16</Pages>
  <Words>12792</Words>
  <Characters>72921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51</cp:revision>
  <cp:lastPrinted>2020-11-19T12:13:00Z</cp:lastPrinted>
  <dcterms:created xsi:type="dcterms:W3CDTF">2019-08-12T05:54:00Z</dcterms:created>
  <dcterms:modified xsi:type="dcterms:W3CDTF">2020-11-25T06:29:00Z</dcterms:modified>
</cp:coreProperties>
</file>